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B90" w:rsidRPr="002A35EA" w:rsidRDefault="00A41B90" w:rsidP="00175A48">
      <w:pPr>
        <w:pStyle w:val="ScoutSubHead"/>
        <w:numPr>
          <w:ilvl w:val="0"/>
          <w:numId w:val="16"/>
        </w:numPr>
        <w:suppressAutoHyphens/>
        <w:jc w:val="both"/>
        <w:rPr>
          <w:rFonts w:asciiTheme="minorHAnsi" w:hAnsiTheme="minorHAnsi"/>
          <w:szCs w:val="22"/>
        </w:rPr>
      </w:pPr>
      <w:r w:rsidRPr="002A35EA">
        <w:rPr>
          <w:rFonts w:asciiTheme="minorHAnsi" w:hAnsiTheme="minorHAnsi"/>
          <w:szCs w:val="22"/>
        </w:rPr>
        <w:t>Introduction</w:t>
      </w:r>
    </w:p>
    <w:p w:rsidR="00B4720B" w:rsidRPr="002A35EA" w:rsidRDefault="00B4720B" w:rsidP="00B4720B">
      <w:pPr>
        <w:jc w:val="both"/>
        <w:rPr>
          <w:sz w:val="20"/>
          <w:szCs w:val="20"/>
        </w:rPr>
      </w:pPr>
      <w:r w:rsidRPr="002A35EA">
        <w:rPr>
          <w:sz w:val="20"/>
          <w:szCs w:val="20"/>
        </w:rPr>
        <w:t xml:space="preserve">This is an assessment checklist to use in assessing an applicant to gain a permit to lead </w:t>
      </w:r>
      <w:r w:rsidR="00D75201">
        <w:rPr>
          <w:sz w:val="20"/>
          <w:szCs w:val="20"/>
        </w:rPr>
        <w:t>canoe</w:t>
      </w:r>
      <w:r w:rsidR="002A35EA" w:rsidRPr="002A35EA">
        <w:rPr>
          <w:sz w:val="20"/>
          <w:szCs w:val="20"/>
        </w:rPr>
        <w:t>ing</w:t>
      </w:r>
      <w:r w:rsidRPr="002A35EA">
        <w:rPr>
          <w:sz w:val="20"/>
          <w:szCs w:val="20"/>
        </w:rPr>
        <w:t xml:space="preserve">. More details on the permit scheme, assessing, technical skills and </w:t>
      </w:r>
      <w:r w:rsidR="00D75201">
        <w:rPr>
          <w:sz w:val="20"/>
          <w:szCs w:val="20"/>
        </w:rPr>
        <w:t>canoe</w:t>
      </w:r>
      <w:r w:rsidR="002A35EA" w:rsidRPr="002A35EA">
        <w:rPr>
          <w:sz w:val="20"/>
          <w:szCs w:val="20"/>
        </w:rPr>
        <w:t>ing</w:t>
      </w:r>
      <w:r w:rsidRPr="002A35EA">
        <w:rPr>
          <w:sz w:val="20"/>
          <w:szCs w:val="20"/>
        </w:rPr>
        <w:t xml:space="preserve"> can be found in resources listed in </w:t>
      </w:r>
      <w:hyperlink r:id="rId8" w:history="1">
        <w:r w:rsidRPr="002A35EA">
          <w:rPr>
            <w:rStyle w:val="Hyperlink"/>
            <w:sz w:val="20"/>
            <w:szCs w:val="20"/>
          </w:rPr>
          <w:t>www.scouts.org.uk/a-z</w:t>
        </w:r>
      </w:hyperlink>
      <w:r w:rsidRPr="002A35EA">
        <w:rPr>
          <w:sz w:val="20"/>
          <w:szCs w:val="20"/>
        </w:rPr>
        <w:t xml:space="preserve">. </w:t>
      </w:r>
    </w:p>
    <w:p w:rsidR="00B4720B" w:rsidRPr="002A35EA" w:rsidRDefault="00B4720B" w:rsidP="00B4720B">
      <w:pPr>
        <w:pStyle w:val="ScoutSubHead"/>
        <w:rPr>
          <w:szCs w:val="22"/>
        </w:rPr>
      </w:pPr>
      <w:r w:rsidRPr="002A35EA">
        <w:rPr>
          <w:szCs w:val="22"/>
        </w:rPr>
        <w:t>Using this checklist</w:t>
      </w:r>
    </w:p>
    <w:p w:rsidR="00B4720B" w:rsidRPr="002A35EA" w:rsidRDefault="00B4720B" w:rsidP="00B4720B">
      <w:pPr>
        <w:pStyle w:val="BodyText"/>
      </w:pPr>
      <w:r w:rsidRPr="002A35EA">
        <w:t>This checklist is the syllabus that an applicant should be assessed against for the technical section of gaining a permit. The columns on the right of each skill show whether it is applicable for each type of permit:</w:t>
      </w:r>
    </w:p>
    <w:p w:rsidR="002A35EA" w:rsidRPr="002A35EA" w:rsidRDefault="002A35EA" w:rsidP="002A35EA">
      <w:pPr>
        <w:pStyle w:val="ScoutBullet"/>
        <w:tabs>
          <w:tab w:val="clear" w:pos="360"/>
        </w:tabs>
        <w:ind w:left="426" w:hanging="284"/>
        <w:contextualSpacing/>
        <w:rPr>
          <w:rFonts w:asciiTheme="minorHAnsi" w:hAnsiTheme="minorHAnsi"/>
        </w:rPr>
      </w:pPr>
      <w:r w:rsidRPr="002A35EA">
        <w:rPr>
          <w:rFonts w:asciiTheme="minorHAnsi" w:hAnsiTheme="minorHAnsi"/>
        </w:rPr>
        <w:t>P – Personal permits</w:t>
      </w:r>
    </w:p>
    <w:p w:rsidR="002A35EA" w:rsidRPr="002A35EA" w:rsidRDefault="002A35EA" w:rsidP="002A35EA">
      <w:pPr>
        <w:pStyle w:val="ScoutBullet"/>
        <w:tabs>
          <w:tab w:val="clear" w:pos="360"/>
        </w:tabs>
        <w:ind w:left="426" w:hanging="284"/>
        <w:contextualSpacing/>
        <w:rPr>
          <w:rFonts w:asciiTheme="minorHAnsi" w:hAnsiTheme="minorHAnsi"/>
        </w:rPr>
      </w:pPr>
      <w:r w:rsidRPr="002A35EA">
        <w:rPr>
          <w:rFonts w:asciiTheme="minorHAnsi" w:hAnsiTheme="minorHAnsi"/>
        </w:rPr>
        <w:t>L – Leadership permits</w:t>
      </w:r>
    </w:p>
    <w:p w:rsidR="002A35EA" w:rsidRPr="002A35EA" w:rsidRDefault="002A35EA" w:rsidP="002A35EA">
      <w:pPr>
        <w:pStyle w:val="ScoutBullet"/>
        <w:tabs>
          <w:tab w:val="clear" w:pos="360"/>
        </w:tabs>
        <w:ind w:left="426" w:hanging="284"/>
        <w:contextualSpacing/>
        <w:rPr>
          <w:rFonts w:asciiTheme="minorHAnsi" w:hAnsiTheme="minorHAnsi"/>
        </w:rPr>
      </w:pPr>
      <w:r w:rsidRPr="002A35EA">
        <w:rPr>
          <w:rFonts w:asciiTheme="minorHAnsi" w:hAnsiTheme="minorHAnsi"/>
        </w:rPr>
        <w:t>S – Supervisory permits</w:t>
      </w:r>
    </w:p>
    <w:p w:rsidR="00B4720B" w:rsidRPr="002A35EA" w:rsidRDefault="00B4720B" w:rsidP="00B4720B">
      <w:pPr>
        <w:pStyle w:val="BodyText"/>
      </w:pPr>
      <w:r w:rsidRPr="002A35EA">
        <w:t>Once an assessment is complete the assessor should fill in the back page and give it to the applicant to take to their Commissioner.</w:t>
      </w:r>
    </w:p>
    <w:p w:rsidR="00B4720B" w:rsidRPr="002A35EA" w:rsidRDefault="00B4720B" w:rsidP="00B4720B">
      <w:pPr>
        <w:pStyle w:val="ScoutSubHead"/>
        <w:rPr>
          <w:szCs w:val="22"/>
        </w:rPr>
      </w:pPr>
      <w:r w:rsidRPr="002A35EA">
        <w:rPr>
          <w:szCs w:val="22"/>
        </w:rPr>
        <w:t>Equivalent qualifications</w:t>
      </w:r>
    </w:p>
    <w:p w:rsidR="00B4720B" w:rsidRDefault="00B4720B" w:rsidP="00B4720B">
      <w:pPr>
        <w:pStyle w:val="BodyText"/>
      </w:pPr>
      <w:r w:rsidRPr="002A35EA">
        <w:t>If an applicant holds an award of the British Canoeing (BC) from the table below, or equivalent or higher, and has up to date logged experience, then no practical assessment is likely to be required as they have already shown competence in all of the skills listed in this assessment checklist. They will still require a recommendation from an assessor for a Commissioner to grant them a permit.</w:t>
      </w:r>
    </w:p>
    <w:p w:rsidR="00D75201" w:rsidRDefault="00D75201" w:rsidP="00B4720B">
      <w:pPr>
        <w:pStyle w:val="BodyText"/>
      </w:pPr>
    </w:p>
    <w:tbl>
      <w:tblPr>
        <w:tblW w:w="10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95"/>
        <w:gridCol w:w="5448"/>
      </w:tblGrid>
      <w:tr w:rsidR="00D75201" w:rsidRPr="00BC67B0" w:rsidTr="00D75201">
        <w:trPr>
          <w:jc w:val="center"/>
        </w:trPr>
        <w:tc>
          <w:tcPr>
            <w:tcW w:w="4895" w:type="dxa"/>
          </w:tcPr>
          <w:p w:rsidR="00D75201" w:rsidRPr="00BC67B0" w:rsidRDefault="00D75201" w:rsidP="00EE2B77">
            <w:pPr>
              <w:pStyle w:val="BodyText"/>
              <w:rPr>
                <w:b/>
              </w:rPr>
            </w:pPr>
            <w:r w:rsidRPr="00BC67B0">
              <w:rPr>
                <w:b/>
              </w:rPr>
              <w:t>Qualification</w:t>
            </w:r>
          </w:p>
        </w:tc>
        <w:tc>
          <w:tcPr>
            <w:tcW w:w="5448" w:type="dxa"/>
          </w:tcPr>
          <w:p w:rsidR="00D75201" w:rsidRPr="00BC67B0" w:rsidRDefault="00D75201" w:rsidP="00EE2B77">
            <w:pPr>
              <w:pStyle w:val="BodyText"/>
              <w:rPr>
                <w:b/>
              </w:rPr>
            </w:pPr>
            <w:r w:rsidRPr="00BC67B0">
              <w:rPr>
                <w:b/>
              </w:rPr>
              <w:t>Permit</w:t>
            </w:r>
          </w:p>
        </w:tc>
      </w:tr>
      <w:tr w:rsidR="00D75201" w:rsidTr="00D75201">
        <w:trPr>
          <w:jc w:val="center"/>
        </w:trPr>
        <w:tc>
          <w:tcPr>
            <w:tcW w:w="4895" w:type="dxa"/>
            <w:vAlign w:val="center"/>
          </w:tcPr>
          <w:p w:rsidR="00D75201" w:rsidRPr="00646D04" w:rsidRDefault="00D75201" w:rsidP="00D75201">
            <w:pPr>
              <w:pStyle w:val="ScoutBullet"/>
              <w:tabs>
                <w:tab w:val="clear" w:pos="360"/>
              </w:tabs>
              <w:spacing w:before="60" w:after="60"/>
              <w:ind w:left="142"/>
            </w:pPr>
            <w:r>
              <w:t>BC Sheltered Water Canoe Coach</w:t>
            </w:r>
          </w:p>
        </w:tc>
        <w:tc>
          <w:tcPr>
            <w:tcW w:w="5448" w:type="dxa"/>
          </w:tcPr>
          <w:p w:rsidR="00D75201" w:rsidRPr="004F695F" w:rsidRDefault="00D75201" w:rsidP="00EE2B77">
            <w:pPr>
              <w:spacing w:before="60" w:after="60"/>
              <w:rPr>
                <w:highlight w:val="yellow"/>
              </w:rPr>
            </w:pPr>
            <w:r w:rsidRPr="004E0C0E">
              <w:t xml:space="preserve">Any of Open Inland / River / Sea </w:t>
            </w:r>
            <w:r>
              <w:t>Canoeing</w:t>
            </w:r>
            <w:r w:rsidRPr="004E0C0E">
              <w:t xml:space="preserve"> B1 Waters </w:t>
            </w:r>
            <w:r>
              <w:t>–</w:t>
            </w:r>
            <w:r w:rsidRPr="004E0C0E">
              <w:t xml:space="preserve"> Leadership</w:t>
            </w:r>
          </w:p>
        </w:tc>
      </w:tr>
      <w:tr w:rsidR="00D75201" w:rsidTr="00D75201">
        <w:trPr>
          <w:jc w:val="center"/>
        </w:trPr>
        <w:tc>
          <w:tcPr>
            <w:tcW w:w="4895" w:type="dxa"/>
            <w:vAlign w:val="center"/>
          </w:tcPr>
          <w:p w:rsidR="00D75201" w:rsidRDefault="00D75201" w:rsidP="00D75201">
            <w:pPr>
              <w:pStyle w:val="ScoutBullet"/>
              <w:tabs>
                <w:tab w:val="clear" w:pos="360"/>
              </w:tabs>
              <w:spacing w:before="60" w:after="60"/>
              <w:ind w:left="142"/>
            </w:pPr>
            <w:r>
              <w:t xml:space="preserve">BC Open Water Canoe Coach </w:t>
            </w:r>
          </w:p>
          <w:p w:rsidR="00D75201" w:rsidRPr="00646D04" w:rsidRDefault="00D75201" w:rsidP="00D75201">
            <w:pPr>
              <w:pStyle w:val="ScoutBullet"/>
              <w:tabs>
                <w:tab w:val="clear" w:pos="360"/>
              </w:tabs>
              <w:spacing w:before="60" w:after="60"/>
              <w:ind w:left="142"/>
            </w:pPr>
            <w:r>
              <w:t>BC White Water Canoe Coach</w:t>
            </w:r>
          </w:p>
        </w:tc>
        <w:tc>
          <w:tcPr>
            <w:tcW w:w="5448" w:type="dxa"/>
          </w:tcPr>
          <w:p w:rsidR="00D75201" w:rsidRDefault="00D75201" w:rsidP="00EE2B77">
            <w:pPr>
              <w:spacing w:before="60" w:after="60"/>
            </w:pPr>
            <w:r>
              <w:t>Canoeing</w:t>
            </w:r>
            <w:r w:rsidRPr="004E0C0E">
              <w:t xml:space="preserve"> B2 waters </w:t>
            </w:r>
            <w:r>
              <w:t>Open Inland / Sea</w:t>
            </w:r>
            <w:r w:rsidRPr="004E0C0E">
              <w:t>– Leadership</w:t>
            </w:r>
          </w:p>
          <w:p w:rsidR="00D75201" w:rsidRPr="004F695F" w:rsidRDefault="00D75201" w:rsidP="00EE2B77">
            <w:pPr>
              <w:spacing w:before="60" w:after="60"/>
              <w:rPr>
                <w:highlight w:val="yellow"/>
              </w:rPr>
            </w:pPr>
            <w:r>
              <w:t>Canoeing</w:t>
            </w:r>
            <w:r w:rsidRPr="004E0C0E">
              <w:t xml:space="preserve"> B2 waters </w:t>
            </w:r>
            <w:r>
              <w:t xml:space="preserve">River </w:t>
            </w:r>
            <w:r w:rsidRPr="004E0C0E">
              <w:t>– Leadership</w:t>
            </w:r>
          </w:p>
        </w:tc>
      </w:tr>
      <w:tr w:rsidR="00D75201" w:rsidTr="00D75201">
        <w:trPr>
          <w:trHeight w:val="929"/>
          <w:jc w:val="center"/>
        </w:trPr>
        <w:tc>
          <w:tcPr>
            <w:tcW w:w="4895" w:type="dxa"/>
            <w:vAlign w:val="center"/>
          </w:tcPr>
          <w:p w:rsidR="00D75201" w:rsidRDefault="00D75201" w:rsidP="00D75201">
            <w:pPr>
              <w:pStyle w:val="ScoutBullet"/>
              <w:tabs>
                <w:tab w:val="clear" w:pos="360"/>
              </w:tabs>
              <w:spacing w:before="60" w:after="60"/>
              <w:ind w:left="142"/>
            </w:pPr>
            <w:r>
              <w:t>BC Open Water Canoe Coach (Advanced Waters)</w:t>
            </w:r>
          </w:p>
          <w:p w:rsidR="00D75201" w:rsidRPr="00646D04" w:rsidRDefault="00D75201" w:rsidP="00D75201">
            <w:pPr>
              <w:pStyle w:val="ScoutBullet"/>
              <w:tabs>
                <w:tab w:val="clear" w:pos="360"/>
              </w:tabs>
              <w:spacing w:before="60" w:after="60"/>
              <w:ind w:left="142"/>
            </w:pPr>
            <w:r>
              <w:t>BC White Water Canoe Coach (Advanced Waters)</w:t>
            </w:r>
          </w:p>
        </w:tc>
        <w:tc>
          <w:tcPr>
            <w:tcW w:w="5448" w:type="dxa"/>
          </w:tcPr>
          <w:p w:rsidR="00D75201" w:rsidRDefault="00D75201" w:rsidP="00EE2B77">
            <w:pPr>
              <w:spacing w:before="60" w:after="60"/>
            </w:pPr>
            <w:r>
              <w:t>Open Inland / Sea Canoeing</w:t>
            </w:r>
            <w:r w:rsidRPr="004E0C0E">
              <w:t xml:space="preserve"> – Leadership</w:t>
            </w:r>
          </w:p>
          <w:p w:rsidR="00D75201" w:rsidRPr="00762688" w:rsidRDefault="00D75201" w:rsidP="00EE2B77">
            <w:pPr>
              <w:spacing w:before="60" w:after="60"/>
            </w:pPr>
            <w:r>
              <w:t>River Canoeing</w:t>
            </w:r>
            <w:r w:rsidRPr="004E0C0E">
              <w:t xml:space="preserve"> – Leadership</w:t>
            </w:r>
          </w:p>
        </w:tc>
      </w:tr>
    </w:tbl>
    <w:p w:rsidR="00B4720B" w:rsidRPr="002A35EA" w:rsidRDefault="00B4720B" w:rsidP="00B4720B">
      <w:pPr>
        <w:pStyle w:val="ScoutSubHead"/>
        <w:rPr>
          <w:szCs w:val="22"/>
        </w:rPr>
      </w:pPr>
      <w:r w:rsidRPr="002A35EA">
        <w:rPr>
          <w:szCs w:val="22"/>
        </w:rPr>
        <w:t>Technical publication</w:t>
      </w:r>
    </w:p>
    <w:p w:rsidR="00B4720B" w:rsidRPr="002A35EA" w:rsidRDefault="00B4720B" w:rsidP="00B4720B">
      <w:pPr>
        <w:jc w:val="both"/>
        <w:rPr>
          <w:sz w:val="20"/>
          <w:szCs w:val="20"/>
        </w:rPr>
      </w:pPr>
      <w:r w:rsidRPr="002A35EA">
        <w:rPr>
          <w:sz w:val="20"/>
          <w:szCs w:val="20"/>
        </w:rPr>
        <w:t>If you require any more technical information on any of the elements in the checklist, these can be found in the official technical manual, which is:</w:t>
      </w:r>
    </w:p>
    <w:p w:rsidR="002A35EA" w:rsidRPr="002A35EA" w:rsidRDefault="002A35EA" w:rsidP="002A35EA">
      <w:pPr>
        <w:rPr>
          <w:sz w:val="20"/>
          <w:szCs w:val="20"/>
        </w:rPr>
      </w:pPr>
      <w:r w:rsidRPr="002A35EA">
        <w:rPr>
          <w:b/>
          <w:bCs/>
          <w:sz w:val="20"/>
          <w:szCs w:val="20"/>
        </w:rPr>
        <w:t>Canoe and Kayak Handbook</w:t>
      </w:r>
      <w:r w:rsidRPr="002A35EA">
        <w:rPr>
          <w:sz w:val="20"/>
          <w:szCs w:val="20"/>
        </w:rPr>
        <w:t xml:space="preserve"> </w:t>
      </w:r>
      <w:r w:rsidRPr="002A35EA">
        <w:rPr>
          <w:i/>
          <w:iCs/>
          <w:sz w:val="20"/>
          <w:szCs w:val="20"/>
        </w:rPr>
        <w:t xml:space="preserve">by </w:t>
      </w:r>
      <w:r w:rsidRPr="002A35EA">
        <w:rPr>
          <w:sz w:val="20"/>
          <w:szCs w:val="20"/>
        </w:rPr>
        <w:t>British Canoeing ISBN 0-9531956-5-1</w:t>
      </w:r>
    </w:p>
    <w:p w:rsidR="002A35EA" w:rsidRDefault="002A35EA" w:rsidP="002A35EA">
      <w:pPr>
        <w:sectPr w:rsidR="002A35EA" w:rsidSect="002A35EA">
          <w:headerReference w:type="even" r:id="rId9"/>
          <w:headerReference w:type="default" r:id="rId10"/>
          <w:headerReference w:type="first" r:id="rId11"/>
          <w:footerReference w:type="first" r:id="rId12"/>
          <w:pgSz w:w="11906" w:h="16838" w:code="9"/>
          <w:pgMar w:top="2155" w:right="1021" w:bottom="709" w:left="1021" w:header="1134" w:footer="851" w:gutter="0"/>
          <w:cols w:space="720"/>
          <w:titlePg/>
        </w:sectPr>
      </w:pPr>
    </w:p>
    <w:p w:rsidR="00A41B90" w:rsidRDefault="00D75201" w:rsidP="003B1668">
      <w:pPr>
        <w:pStyle w:val="ScoutSubHead"/>
        <w:pageBreakBefore/>
        <w:numPr>
          <w:ilvl w:val="0"/>
          <w:numId w:val="0"/>
        </w:numPr>
        <w:suppressAutoHyphens/>
        <w:rPr>
          <w:rFonts w:asciiTheme="minorHAnsi" w:hAnsiTheme="minorHAnsi"/>
        </w:rPr>
      </w:pPr>
      <w:r>
        <w:rPr>
          <w:rFonts w:asciiTheme="minorHAnsi" w:hAnsiTheme="minorHAnsi"/>
        </w:rPr>
        <w:lastRenderedPageBreak/>
        <w:t>Canoeing</w:t>
      </w:r>
      <w:r w:rsidR="007F6101">
        <w:rPr>
          <w:rFonts w:asciiTheme="minorHAnsi" w:hAnsiTheme="minorHAnsi"/>
        </w:rPr>
        <w:t xml:space="preserve"> </w:t>
      </w:r>
      <w:r w:rsidR="00A41B90" w:rsidRPr="00A41B90">
        <w:rPr>
          <w:rFonts w:asciiTheme="minorHAnsi" w:hAnsiTheme="minorHAnsi"/>
        </w:rPr>
        <w:tab/>
      </w:r>
      <w:r w:rsidR="00A41B90" w:rsidRPr="00A41B90">
        <w:rPr>
          <w:rFonts w:asciiTheme="minorHAnsi" w:hAnsiTheme="minorHAnsi"/>
        </w:rPr>
        <w:tab/>
      </w:r>
      <w:r w:rsidR="00A41B90" w:rsidRPr="00A41B90">
        <w:rPr>
          <w:rFonts w:asciiTheme="minorHAnsi" w:hAnsiTheme="minorHAnsi"/>
        </w:rPr>
        <w:tab/>
        <w:t xml:space="preserve">          </w:t>
      </w:r>
      <w:r w:rsidR="007F6101">
        <w:rPr>
          <w:rFonts w:asciiTheme="minorHAnsi" w:hAnsiTheme="minorHAnsi"/>
        </w:rPr>
        <w:t xml:space="preserve">              </w:t>
      </w:r>
      <w:r w:rsidR="00931A86">
        <w:rPr>
          <w:rFonts w:asciiTheme="minorHAnsi" w:hAnsiTheme="minorHAnsi"/>
        </w:rPr>
        <w:tab/>
        <w:t xml:space="preserve">      </w:t>
      </w:r>
      <w:r w:rsidR="00A41B90" w:rsidRPr="00A41B90">
        <w:rPr>
          <w:rFonts w:asciiTheme="minorHAnsi" w:hAnsiTheme="minorHAnsi"/>
        </w:rPr>
        <w:t xml:space="preserve"> </w:t>
      </w:r>
      <w:r w:rsidR="00311568">
        <w:rPr>
          <w:rFonts w:asciiTheme="minorHAnsi" w:hAnsiTheme="minorHAnsi"/>
        </w:rPr>
        <w:t xml:space="preserve">                                                                                                                                 </w:t>
      </w:r>
      <w:r w:rsidR="00A41B90" w:rsidRPr="00A41B90">
        <w:rPr>
          <w:rFonts w:asciiTheme="minorHAnsi" w:hAnsiTheme="minorHAnsi"/>
        </w:rPr>
        <w:t xml:space="preserve">  Name___________________</w:t>
      </w:r>
    </w:p>
    <w:p w:rsidR="00D75201" w:rsidRPr="00D75201" w:rsidRDefault="00D75201" w:rsidP="00D75201">
      <w:pPr>
        <w:rPr>
          <w:lang w:eastAsia="en-US" w:bidi="ar-SA"/>
        </w:rPr>
      </w:pPr>
    </w:p>
    <w:tbl>
      <w:tblPr>
        <w:tblW w:w="15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80"/>
        <w:gridCol w:w="567"/>
        <w:gridCol w:w="567"/>
        <w:gridCol w:w="567"/>
        <w:gridCol w:w="567"/>
        <w:gridCol w:w="567"/>
        <w:gridCol w:w="567"/>
        <w:gridCol w:w="543"/>
        <w:gridCol w:w="24"/>
        <w:gridCol w:w="543"/>
        <w:gridCol w:w="24"/>
        <w:gridCol w:w="543"/>
        <w:gridCol w:w="24"/>
      </w:tblGrid>
      <w:tr w:rsidR="00D75201" w:rsidTr="00EE2B77">
        <w:trPr>
          <w:gridAfter w:val="1"/>
          <w:wAfter w:w="24" w:type="dxa"/>
          <w:cantSplit/>
          <w:trHeight w:val="113"/>
          <w:tblHeader/>
        </w:trPr>
        <w:tc>
          <w:tcPr>
            <w:tcW w:w="10480" w:type="dxa"/>
            <w:vMerge w:val="restart"/>
            <w:shd w:val="pct20" w:color="auto" w:fill="auto"/>
            <w:vAlign w:val="center"/>
          </w:tcPr>
          <w:p w:rsidR="00D75201" w:rsidRDefault="00D75201" w:rsidP="00EE2B77">
            <w:pPr>
              <w:pStyle w:val="Heading"/>
              <w:spacing w:after="0" w:line="240" w:lineRule="atLeast"/>
              <w:rPr>
                <w:bCs/>
              </w:rPr>
            </w:pPr>
            <w:r>
              <w:rPr>
                <w:bCs/>
              </w:rPr>
              <w:t>Core Skill</w:t>
            </w:r>
          </w:p>
        </w:tc>
        <w:tc>
          <w:tcPr>
            <w:tcW w:w="1701" w:type="dxa"/>
            <w:gridSpan w:val="3"/>
            <w:tcBorders>
              <w:bottom w:val="single" w:sz="4" w:space="0" w:color="auto"/>
            </w:tcBorders>
            <w:shd w:val="pct20" w:color="auto" w:fill="auto"/>
          </w:tcPr>
          <w:p w:rsidR="00D75201" w:rsidRDefault="00D75201" w:rsidP="00EE2B77">
            <w:pPr>
              <w:pStyle w:val="Heading"/>
              <w:spacing w:before="40" w:after="0" w:line="240" w:lineRule="atLeast"/>
              <w:jc w:val="center"/>
              <w:rPr>
                <w:bCs/>
              </w:rPr>
            </w:pPr>
            <w:r>
              <w:rPr>
                <w:bCs/>
              </w:rPr>
              <w:t>Open Inland</w:t>
            </w:r>
          </w:p>
        </w:tc>
        <w:tc>
          <w:tcPr>
            <w:tcW w:w="1701" w:type="dxa"/>
            <w:gridSpan w:val="3"/>
            <w:tcBorders>
              <w:bottom w:val="single" w:sz="4" w:space="0" w:color="auto"/>
            </w:tcBorders>
            <w:shd w:val="pct20" w:color="auto" w:fill="auto"/>
          </w:tcPr>
          <w:p w:rsidR="00D75201" w:rsidRDefault="00D75201" w:rsidP="00EE2B77">
            <w:pPr>
              <w:pStyle w:val="Heading"/>
              <w:spacing w:before="40" w:after="0" w:line="240" w:lineRule="atLeast"/>
              <w:jc w:val="center"/>
              <w:rPr>
                <w:bCs/>
              </w:rPr>
            </w:pPr>
            <w:r>
              <w:rPr>
                <w:bCs/>
              </w:rPr>
              <w:t>River</w:t>
            </w:r>
          </w:p>
        </w:tc>
        <w:tc>
          <w:tcPr>
            <w:tcW w:w="1677" w:type="dxa"/>
            <w:gridSpan w:val="5"/>
            <w:tcBorders>
              <w:bottom w:val="single" w:sz="4" w:space="0" w:color="auto"/>
            </w:tcBorders>
            <w:shd w:val="pct20" w:color="auto" w:fill="auto"/>
          </w:tcPr>
          <w:p w:rsidR="00D75201" w:rsidRDefault="00D75201" w:rsidP="00EE2B77">
            <w:pPr>
              <w:pStyle w:val="Heading"/>
              <w:spacing w:before="40" w:after="0" w:line="240" w:lineRule="atLeast"/>
              <w:jc w:val="center"/>
              <w:rPr>
                <w:bCs/>
              </w:rPr>
            </w:pPr>
            <w:r>
              <w:rPr>
                <w:bCs/>
              </w:rPr>
              <w:t>Sea</w:t>
            </w:r>
          </w:p>
        </w:tc>
      </w:tr>
      <w:tr w:rsidR="00D75201" w:rsidTr="00EE2B77">
        <w:trPr>
          <w:gridAfter w:val="1"/>
          <w:wAfter w:w="24" w:type="dxa"/>
          <w:cantSplit/>
          <w:trHeight w:val="113"/>
          <w:tblHeader/>
        </w:trPr>
        <w:tc>
          <w:tcPr>
            <w:tcW w:w="10480" w:type="dxa"/>
            <w:vMerge/>
            <w:tcBorders>
              <w:bottom w:val="single" w:sz="4" w:space="0" w:color="auto"/>
            </w:tcBorders>
            <w:shd w:val="pct20" w:color="auto" w:fill="auto"/>
            <w:vAlign w:val="center"/>
          </w:tcPr>
          <w:p w:rsidR="00D75201" w:rsidRDefault="00D75201" w:rsidP="00EE2B77">
            <w:pPr>
              <w:pStyle w:val="Heading"/>
              <w:spacing w:before="40" w:after="0" w:line="240" w:lineRule="atLeast"/>
              <w:rPr>
                <w:bCs/>
              </w:rPr>
            </w:pPr>
          </w:p>
        </w:tc>
        <w:tc>
          <w:tcPr>
            <w:tcW w:w="567" w:type="dxa"/>
            <w:tcBorders>
              <w:bottom w:val="single" w:sz="4" w:space="0" w:color="auto"/>
            </w:tcBorders>
            <w:shd w:val="pct20" w:color="auto" w:fill="auto"/>
          </w:tcPr>
          <w:p w:rsidR="00D75201" w:rsidRDefault="00D75201" w:rsidP="00EE2B77">
            <w:pPr>
              <w:pStyle w:val="Heading"/>
              <w:spacing w:before="40" w:after="0" w:line="240" w:lineRule="atLeast"/>
              <w:jc w:val="center"/>
              <w:rPr>
                <w:bCs/>
              </w:rPr>
            </w:pPr>
            <w:r>
              <w:rPr>
                <w:bCs/>
              </w:rPr>
              <w:t>P</w:t>
            </w:r>
          </w:p>
        </w:tc>
        <w:tc>
          <w:tcPr>
            <w:tcW w:w="567" w:type="dxa"/>
            <w:tcBorders>
              <w:bottom w:val="single" w:sz="4" w:space="0" w:color="auto"/>
            </w:tcBorders>
            <w:shd w:val="pct20" w:color="auto" w:fill="auto"/>
          </w:tcPr>
          <w:p w:rsidR="00D75201" w:rsidRDefault="00D75201" w:rsidP="00EE2B77">
            <w:pPr>
              <w:pStyle w:val="Heading"/>
              <w:spacing w:before="40" w:after="0" w:line="240" w:lineRule="atLeast"/>
              <w:jc w:val="center"/>
              <w:rPr>
                <w:bCs/>
              </w:rPr>
            </w:pPr>
            <w:r>
              <w:rPr>
                <w:bCs/>
              </w:rPr>
              <w:t>L</w:t>
            </w:r>
          </w:p>
        </w:tc>
        <w:tc>
          <w:tcPr>
            <w:tcW w:w="567" w:type="dxa"/>
            <w:tcBorders>
              <w:bottom w:val="single" w:sz="4" w:space="0" w:color="auto"/>
            </w:tcBorders>
            <w:shd w:val="pct20" w:color="auto" w:fill="auto"/>
          </w:tcPr>
          <w:p w:rsidR="00D75201" w:rsidRDefault="00D75201" w:rsidP="00EE2B77">
            <w:pPr>
              <w:pStyle w:val="Heading"/>
              <w:spacing w:before="40" w:after="0" w:line="240" w:lineRule="atLeast"/>
              <w:jc w:val="center"/>
              <w:rPr>
                <w:bCs/>
              </w:rPr>
            </w:pPr>
            <w:r>
              <w:rPr>
                <w:bCs/>
              </w:rPr>
              <w:t>S</w:t>
            </w:r>
          </w:p>
        </w:tc>
        <w:tc>
          <w:tcPr>
            <w:tcW w:w="567" w:type="dxa"/>
            <w:tcBorders>
              <w:bottom w:val="single" w:sz="4" w:space="0" w:color="auto"/>
            </w:tcBorders>
            <w:shd w:val="pct20" w:color="auto" w:fill="auto"/>
          </w:tcPr>
          <w:p w:rsidR="00D75201" w:rsidRDefault="00D75201" w:rsidP="00EE2B77">
            <w:pPr>
              <w:pStyle w:val="Heading"/>
              <w:spacing w:before="40" w:after="0" w:line="240" w:lineRule="atLeast"/>
              <w:jc w:val="center"/>
              <w:rPr>
                <w:bCs/>
              </w:rPr>
            </w:pPr>
            <w:r>
              <w:rPr>
                <w:bCs/>
              </w:rPr>
              <w:t>P</w:t>
            </w:r>
          </w:p>
        </w:tc>
        <w:tc>
          <w:tcPr>
            <w:tcW w:w="567" w:type="dxa"/>
            <w:tcBorders>
              <w:bottom w:val="single" w:sz="4" w:space="0" w:color="auto"/>
            </w:tcBorders>
            <w:shd w:val="pct20" w:color="auto" w:fill="auto"/>
          </w:tcPr>
          <w:p w:rsidR="00D75201" w:rsidRDefault="00D75201" w:rsidP="00EE2B77">
            <w:pPr>
              <w:pStyle w:val="Heading"/>
              <w:spacing w:before="40" w:after="0" w:line="240" w:lineRule="atLeast"/>
              <w:jc w:val="center"/>
              <w:rPr>
                <w:bCs/>
              </w:rPr>
            </w:pPr>
            <w:r>
              <w:rPr>
                <w:bCs/>
              </w:rPr>
              <w:t>L</w:t>
            </w:r>
          </w:p>
        </w:tc>
        <w:tc>
          <w:tcPr>
            <w:tcW w:w="567" w:type="dxa"/>
            <w:tcBorders>
              <w:bottom w:val="single" w:sz="4" w:space="0" w:color="auto"/>
            </w:tcBorders>
            <w:shd w:val="pct20" w:color="auto" w:fill="auto"/>
          </w:tcPr>
          <w:p w:rsidR="00D75201" w:rsidRDefault="00D75201" w:rsidP="00EE2B77">
            <w:pPr>
              <w:pStyle w:val="Heading"/>
              <w:spacing w:before="40" w:after="0" w:line="240" w:lineRule="atLeast"/>
              <w:jc w:val="center"/>
              <w:rPr>
                <w:bCs/>
              </w:rPr>
            </w:pPr>
            <w:r>
              <w:rPr>
                <w:bCs/>
              </w:rPr>
              <w:t>S</w:t>
            </w:r>
          </w:p>
        </w:tc>
        <w:tc>
          <w:tcPr>
            <w:tcW w:w="543" w:type="dxa"/>
            <w:tcBorders>
              <w:bottom w:val="single" w:sz="4" w:space="0" w:color="auto"/>
            </w:tcBorders>
            <w:shd w:val="pct20" w:color="auto" w:fill="auto"/>
          </w:tcPr>
          <w:p w:rsidR="00D75201" w:rsidRDefault="00D75201" w:rsidP="00EE2B77">
            <w:pPr>
              <w:pStyle w:val="Heading"/>
              <w:spacing w:before="40" w:after="0" w:line="240" w:lineRule="atLeast"/>
              <w:jc w:val="center"/>
              <w:rPr>
                <w:bCs/>
              </w:rPr>
            </w:pPr>
            <w:r>
              <w:rPr>
                <w:bCs/>
              </w:rPr>
              <w:t>P</w:t>
            </w:r>
          </w:p>
        </w:tc>
        <w:tc>
          <w:tcPr>
            <w:tcW w:w="567" w:type="dxa"/>
            <w:gridSpan w:val="2"/>
            <w:tcBorders>
              <w:bottom w:val="single" w:sz="4" w:space="0" w:color="auto"/>
            </w:tcBorders>
            <w:shd w:val="pct20" w:color="auto" w:fill="auto"/>
          </w:tcPr>
          <w:p w:rsidR="00D75201" w:rsidRDefault="00D75201" w:rsidP="00EE2B77">
            <w:pPr>
              <w:pStyle w:val="Heading"/>
              <w:spacing w:before="40" w:after="0" w:line="240" w:lineRule="atLeast"/>
              <w:jc w:val="center"/>
              <w:rPr>
                <w:bCs/>
              </w:rPr>
            </w:pPr>
            <w:r>
              <w:rPr>
                <w:bCs/>
              </w:rPr>
              <w:t>L</w:t>
            </w:r>
          </w:p>
        </w:tc>
        <w:tc>
          <w:tcPr>
            <w:tcW w:w="567" w:type="dxa"/>
            <w:gridSpan w:val="2"/>
            <w:tcBorders>
              <w:bottom w:val="single" w:sz="4" w:space="0" w:color="auto"/>
            </w:tcBorders>
            <w:shd w:val="pct20" w:color="auto" w:fill="auto"/>
          </w:tcPr>
          <w:p w:rsidR="00D75201" w:rsidRDefault="00D75201" w:rsidP="00EE2B77">
            <w:pPr>
              <w:pStyle w:val="Heading"/>
              <w:spacing w:before="40" w:after="0" w:line="240" w:lineRule="atLeast"/>
              <w:jc w:val="center"/>
              <w:rPr>
                <w:bCs/>
              </w:rPr>
            </w:pPr>
            <w:r>
              <w:rPr>
                <w:bCs/>
              </w:rPr>
              <w:t>S</w:t>
            </w:r>
          </w:p>
        </w:tc>
      </w:tr>
      <w:tr w:rsidR="00D75201" w:rsidTr="00EE2B77">
        <w:trPr>
          <w:gridAfter w:val="1"/>
          <w:wAfter w:w="24" w:type="dxa"/>
          <w:cantSplit/>
          <w:trHeight w:val="113"/>
        </w:trPr>
        <w:tc>
          <w:tcPr>
            <w:tcW w:w="10480" w:type="dxa"/>
            <w:tcBorders>
              <w:bottom w:val="dashed" w:sz="4" w:space="0" w:color="auto"/>
            </w:tcBorders>
            <w:vAlign w:val="center"/>
          </w:tcPr>
          <w:p w:rsidR="00D75201" w:rsidRPr="00A63DE0" w:rsidRDefault="00D75201" w:rsidP="00EE2B77">
            <w:pPr>
              <w:pStyle w:val="Normal-nospace"/>
              <w:spacing w:before="20" w:after="20" w:line="240" w:lineRule="atLeast"/>
              <w:ind w:left="426" w:hanging="284"/>
              <w:rPr>
                <w:b/>
                <w:bCs/>
              </w:rPr>
            </w:pPr>
            <w:r>
              <w:rPr>
                <w:b/>
                <w:bCs/>
              </w:rPr>
              <w:t>Responsibilities</w:t>
            </w:r>
          </w:p>
        </w:tc>
        <w:tc>
          <w:tcPr>
            <w:tcW w:w="567" w:type="dxa"/>
            <w:tcBorders>
              <w:bottom w:val="dashed" w:sz="4" w:space="0" w:color="auto"/>
            </w:tcBorders>
          </w:tcPr>
          <w:p w:rsidR="00D75201" w:rsidRDefault="00D75201" w:rsidP="00EE2B77">
            <w:pPr>
              <w:spacing w:before="40" w:line="240" w:lineRule="atLeast"/>
              <w:jc w:val="center"/>
            </w:pPr>
          </w:p>
        </w:tc>
        <w:tc>
          <w:tcPr>
            <w:tcW w:w="567" w:type="dxa"/>
            <w:tcBorders>
              <w:bottom w:val="dashed" w:sz="4" w:space="0" w:color="auto"/>
            </w:tcBorders>
          </w:tcPr>
          <w:p w:rsidR="00D75201" w:rsidRDefault="00D75201" w:rsidP="00EE2B77">
            <w:pPr>
              <w:spacing w:before="40" w:line="240" w:lineRule="atLeast"/>
              <w:jc w:val="center"/>
            </w:pPr>
          </w:p>
        </w:tc>
        <w:tc>
          <w:tcPr>
            <w:tcW w:w="567" w:type="dxa"/>
            <w:tcBorders>
              <w:bottom w:val="dashed" w:sz="4" w:space="0" w:color="auto"/>
            </w:tcBorders>
          </w:tcPr>
          <w:p w:rsidR="00D75201" w:rsidRDefault="00D75201" w:rsidP="00EE2B77">
            <w:pPr>
              <w:spacing w:before="40" w:line="240" w:lineRule="atLeast"/>
              <w:jc w:val="center"/>
            </w:pPr>
          </w:p>
        </w:tc>
        <w:tc>
          <w:tcPr>
            <w:tcW w:w="567" w:type="dxa"/>
            <w:tcBorders>
              <w:bottom w:val="dashed" w:sz="4" w:space="0" w:color="auto"/>
            </w:tcBorders>
          </w:tcPr>
          <w:p w:rsidR="00D75201" w:rsidRDefault="00D75201" w:rsidP="00EE2B77">
            <w:pPr>
              <w:spacing w:before="40" w:line="240" w:lineRule="atLeast"/>
              <w:jc w:val="center"/>
            </w:pPr>
          </w:p>
        </w:tc>
        <w:tc>
          <w:tcPr>
            <w:tcW w:w="567" w:type="dxa"/>
            <w:tcBorders>
              <w:bottom w:val="dashed" w:sz="4" w:space="0" w:color="auto"/>
            </w:tcBorders>
          </w:tcPr>
          <w:p w:rsidR="00D75201" w:rsidRDefault="00D75201" w:rsidP="00EE2B77">
            <w:pPr>
              <w:spacing w:before="40" w:line="240" w:lineRule="atLeast"/>
              <w:jc w:val="center"/>
            </w:pPr>
          </w:p>
        </w:tc>
        <w:tc>
          <w:tcPr>
            <w:tcW w:w="567" w:type="dxa"/>
            <w:tcBorders>
              <w:bottom w:val="dashed" w:sz="4" w:space="0" w:color="auto"/>
            </w:tcBorders>
          </w:tcPr>
          <w:p w:rsidR="00D75201" w:rsidRDefault="00D75201" w:rsidP="00EE2B77">
            <w:pPr>
              <w:spacing w:before="40" w:line="240" w:lineRule="atLeast"/>
              <w:jc w:val="center"/>
            </w:pPr>
          </w:p>
        </w:tc>
        <w:tc>
          <w:tcPr>
            <w:tcW w:w="543" w:type="dxa"/>
            <w:tcBorders>
              <w:bottom w:val="dashed" w:sz="4" w:space="0" w:color="auto"/>
            </w:tcBorders>
          </w:tcPr>
          <w:p w:rsidR="00D75201" w:rsidRDefault="00D75201" w:rsidP="00EE2B77">
            <w:pPr>
              <w:spacing w:before="40" w:line="240" w:lineRule="atLeast"/>
              <w:jc w:val="center"/>
            </w:pPr>
          </w:p>
        </w:tc>
        <w:tc>
          <w:tcPr>
            <w:tcW w:w="567" w:type="dxa"/>
            <w:gridSpan w:val="2"/>
            <w:tcBorders>
              <w:bottom w:val="dashed" w:sz="4" w:space="0" w:color="auto"/>
            </w:tcBorders>
          </w:tcPr>
          <w:p w:rsidR="00D75201" w:rsidRDefault="00D75201" w:rsidP="00EE2B77">
            <w:pPr>
              <w:spacing w:before="40" w:line="240" w:lineRule="atLeast"/>
              <w:jc w:val="center"/>
            </w:pPr>
          </w:p>
        </w:tc>
        <w:tc>
          <w:tcPr>
            <w:tcW w:w="567" w:type="dxa"/>
            <w:gridSpan w:val="2"/>
            <w:tcBorders>
              <w:bottom w:val="dashed" w:sz="4" w:space="0" w:color="auto"/>
            </w:tcBorders>
          </w:tcPr>
          <w:p w:rsidR="00D75201" w:rsidRDefault="00D75201" w:rsidP="00EE2B77">
            <w:pPr>
              <w:spacing w:before="40" w:line="240" w:lineRule="atLeast"/>
              <w:jc w:val="center"/>
            </w:pPr>
          </w:p>
        </w:tc>
      </w:tr>
      <w:tr w:rsidR="00D75201" w:rsidTr="00EE2B77">
        <w:trPr>
          <w:gridAfter w:val="1"/>
          <w:wAfter w:w="24" w:type="dxa"/>
          <w:cantSplit/>
          <w:trHeight w:val="113"/>
        </w:trPr>
        <w:tc>
          <w:tcPr>
            <w:tcW w:w="10480" w:type="dxa"/>
            <w:tcBorders>
              <w:top w:val="dashed" w:sz="4" w:space="0" w:color="auto"/>
              <w:bottom w:val="dashed" w:sz="4" w:space="0" w:color="auto"/>
            </w:tcBorders>
            <w:vAlign w:val="center"/>
          </w:tcPr>
          <w:p w:rsidR="00D75201" w:rsidRDefault="00D75201" w:rsidP="00D75201">
            <w:pPr>
              <w:pStyle w:val="Normal-nospace"/>
              <w:numPr>
                <w:ilvl w:val="0"/>
                <w:numId w:val="15"/>
              </w:numPr>
              <w:tabs>
                <w:tab w:val="clear" w:pos="473"/>
              </w:tabs>
              <w:spacing w:before="20" w:after="20" w:line="240" w:lineRule="atLeast"/>
              <w:ind w:left="426" w:hanging="284"/>
            </w:pPr>
            <w:r>
              <w:t>Be aware of the limits of your own abilities</w:t>
            </w:r>
          </w:p>
        </w:tc>
        <w:bookmarkStart w:id="0" w:name="_GoBack"/>
        <w:tc>
          <w:tcPr>
            <w:tcW w:w="567" w:type="dxa"/>
            <w:tcBorders>
              <w:top w:val="dashed" w:sz="4" w:space="0" w:color="auto"/>
              <w:bottom w:val="dashed" w:sz="4" w:space="0" w:color="auto"/>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bookmarkEnd w:id="0"/>
          </w:p>
        </w:tc>
        <w:tc>
          <w:tcPr>
            <w:tcW w:w="567" w:type="dxa"/>
            <w:tcBorders>
              <w:top w:val="dashed" w:sz="4" w:space="0" w:color="auto"/>
              <w:bottom w:val="dashed" w:sz="4" w:space="0" w:color="auto"/>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c>
          <w:tcPr>
            <w:tcW w:w="567" w:type="dxa"/>
            <w:tcBorders>
              <w:top w:val="dashed" w:sz="4" w:space="0" w:color="auto"/>
              <w:bottom w:val="dashed" w:sz="4" w:space="0" w:color="auto"/>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c>
          <w:tcPr>
            <w:tcW w:w="567" w:type="dxa"/>
            <w:tcBorders>
              <w:top w:val="dashed" w:sz="4" w:space="0" w:color="auto"/>
              <w:bottom w:val="dashed" w:sz="4" w:space="0" w:color="auto"/>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c>
          <w:tcPr>
            <w:tcW w:w="567" w:type="dxa"/>
            <w:tcBorders>
              <w:top w:val="dashed" w:sz="4" w:space="0" w:color="auto"/>
              <w:bottom w:val="dashed" w:sz="4" w:space="0" w:color="auto"/>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c>
          <w:tcPr>
            <w:tcW w:w="567" w:type="dxa"/>
            <w:tcBorders>
              <w:top w:val="dashed" w:sz="4" w:space="0" w:color="auto"/>
              <w:bottom w:val="dashed" w:sz="4" w:space="0" w:color="auto"/>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c>
          <w:tcPr>
            <w:tcW w:w="543" w:type="dxa"/>
            <w:tcBorders>
              <w:top w:val="dashed" w:sz="4" w:space="0" w:color="auto"/>
              <w:bottom w:val="dashed" w:sz="4" w:space="0" w:color="auto"/>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c>
          <w:tcPr>
            <w:tcW w:w="567" w:type="dxa"/>
            <w:gridSpan w:val="2"/>
            <w:tcBorders>
              <w:top w:val="dashed" w:sz="4" w:space="0" w:color="auto"/>
              <w:bottom w:val="dashed" w:sz="4" w:space="0" w:color="auto"/>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c>
          <w:tcPr>
            <w:tcW w:w="567" w:type="dxa"/>
            <w:gridSpan w:val="2"/>
            <w:tcBorders>
              <w:top w:val="dashed" w:sz="4" w:space="0" w:color="auto"/>
              <w:bottom w:val="dashed" w:sz="4" w:space="0" w:color="auto"/>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r>
      <w:tr w:rsidR="00D75201" w:rsidTr="00EE2B77">
        <w:trPr>
          <w:gridAfter w:val="1"/>
          <w:wAfter w:w="24" w:type="dxa"/>
          <w:cantSplit/>
          <w:trHeight w:val="113"/>
        </w:trPr>
        <w:tc>
          <w:tcPr>
            <w:tcW w:w="10480" w:type="dxa"/>
            <w:tcBorders>
              <w:top w:val="dashed" w:sz="4" w:space="0" w:color="auto"/>
              <w:bottom w:val="dashed" w:sz="4" w:space="0" w:color="auto"/>
            </w:tcBorders>
            <w:vAlign w:val="center"/>
          </w:tcPr>
          <w:p w:rsidR="00D75201" w:rsidRDefault="00D75201" w:rsidP="00D75201">
            <w:pPr>
              <w:pStyle w:val="Normal-nospace"/>
              <w:numPr>
                <w:ilvl w:val="0"/>
                <w:numId w:val="15"/>
              </w:numPr>
              <w:tabs>
                <w:tab w:val="clear" w:pos="473"/>
              </w:tabs>
              <w:spacing w:before="20" w:after="20" w:line="240" w:lineRule="atLeast"/>
              <w:ind w:left="426" w:hanging="284"/>
            </w:pPr>
            <w:r>
              <w:t>Choose objectives appropriate to the group.</w:t>
            </w:r>
          </w:p>
        </w:tc>
        <w:tc>
          <w:tcPr>
            <w:tcW w:w="567" w:type="dxa"/>
            <w:tcBorders>
              <w:top w:val="dashed" w:sz="4" w:space="0" w:color="auto"/>
              <w:bottom w:val="dashed" w:sz="4" w:space="0" w:color="auto"/>
            </w:tcBorders>
            <w:shd w:val="pct20" w:color="auto" w:fill="auto"/>
          </w:tcPr>
          <w:p w:rsidR="00D75201" w:rsidRDefault="00D75201" w:rsidP="00EE2B77">
            <w:pPr>
              <w:spacing w:before="20" w:after="20" w:line="240" w:lineRule="atLeast"/>
              <w:jc w:val="center"/>
            </w:pPr>
          </w:p>
        </w:tc>
        <w:tc>
          <w:tcPr>
            <w:tcW w:w="567" w:type="dxa"/>
            <w:tcBorders>
              <w:top w:val="dashed" w:sz="4" w:space="0" w:color="auto"/>
              <w:bottom w:val="dashed" w:sz="4" w:space="0" w:color="auto"/>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c>
          <w:tcPr>
            <w:tcW w:w="567" w:type="dxa"/>
            <w:tcBorders>
              <w:top w:val="dashed" w:sz="4" w:space="0" w:color="auto"/>
              <w:bottom w:val="dashed" w:sz="4" w:space="0" w:color="auto"/>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c>
          <w:tcPr>
            <w:tcW w:w="567" w:type="dxa"/>
            <w:tcBorders>
              <w:top w:val="dashed" w:sz="4" w:space="0" w:color="auto"/>
              <w:bottom w:val="dashed" w:sz="4" w:space="0" w:color="auto"/>
            </w:tcBorders>
            <w:shd w:val="pct20" w:color="auto" w:fill="auto"/>
          </w:tcPr>
          <w:p w:rsidR="00D75201" w:rsidRDefault="00D75201" w:rsidP="00EE2B77">
            <w:pPr>
              <w:spacing w:before="20" w:after="20" w:line="240" w:lineRule="atLeast"/>
              <w:jc w:val="center"/>
            </w:pPr>
          </w:p>
        </w:tc>
        <w:tc>
          <w:tcPr>
            <w:tcW w:w="567" w:type="dxa"/>
            <w:tcBorders>
              <w:top w:val="dashed" w:sz="4" w:space="0" w:color="auto"/>
              <w:bottom w:val="dashed" w:sz="4" w:space="0" w:color="auto"/>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c>
          <w:tcPr>
            <w:tcW w:w="567" w:type="dxa"/>
            <w:tcBorders>
              <w:top w:val="dashed" w:sz="4" w:space="0" w:color="auto"/>
              <w:bottom w:val="dashed" w:sz="4" w:space="0" w:color="auto"/>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c>
          <w:tcPr>
            <w:tcW w:w="543" w:type="dxa"/>
            <w:tcBorders>
              <w:top w:val="dashed" w:sz="4" w:space="0" w:color="auto"/>
              <w:bottom w:val="dashed" w:sz="4" w:space="0" w:color="auto"/>
            </w:tcBorders>
            <w:shd w:val="pct20" w:color="auto" w:fill="auto"/>
          </w:tcPr>
          <w:p w:rsidR="00D75201" w:rsidRDefault="00D75201" w:rsidP="00EE2B77">
            <w:pPr>
              <w:spacing w:before="20" w:after="20" w:line="240" w:lineRule="atLeast"/>
              <w:jc w:val="center"/>
            </w:pPr>
          </w:p>
        </w:tc>
        <w:tc>
          <w:tcPr>
            <w:tcW w:w="567" w:type="dxa"/>
            <w:gridSpan w:val="2"/>
            <w:tcBorders>
              <w:top w:val="dashed" w:sz="4" w:space="0" w:color="auto"/>
              <w:bottom w:val="dashed" w:sz="4" w:space="0" w:color="auto"/>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c>
          <w:tcPr>
            <w:tcW w:w="567" w:type="dxa"/>
            <w:gridSpan w:val="2"/>
            <w:tcBorders>
              <w:top w:val="dashed" w:sz="4" w:space="0" w:color="auto"/>
              <w:bottom w:val="dashed" w:sz="4" w:space="0" w:color="auto"/>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r>
      <w:tr w:rsidR="00D75201" w:rsidTr="00EE2B77">
        <w:trPr>
          <w:gridAfter w:val="1"/>
          <w:wAfter w:w="24" w:type="dxa"/>
          <w:cantSplit/>
          <w:trHeight w:val="113"/>
        </w:trPr>
        <w:tc>
          <w:tcPr>
            <w:tcW w:w="10480" w:type="dxa"/>
            <w:tcBorders>
              <w:top w:val="dashed" w:sz="4" w:space="0" w:color="auto"/>
              <w:bottom w:val="dashed" w:sz="4" w:space="0" w:color="auto"/>
            </w:tcBorders>
            <w:vAlign w:val="center"/>
          </w:tcPr>
          <w:p w:rsidR="00D75201" w:rsidRDefault="00D75201" w:rsidP="00D75201">
            <w:pPr>
              <w:pStyle w:val="Normal-nospace"/>
              <w:numPr>
                <w:ilvl w:val="0"/>
                <w:numId w:val="15"/>
              </w:numPr>
              <w:tabs>
                <w:tab w:val="clear" w:pos="473"/>
              </w:tabs>
              <w:spacing w:before="20" w:after="20" w:line="240" w:lineRule="atLeast"/>
              <w:ind w:left="426" w:hanging="284"/>
              <w:rPr>
                <w:b/>
                <w:bCs/>
              </w:rPr>
            </w:pPr>
            <w:r>
              <w:t>Plan effectively in advance including selecting a suitable venue and contingency plans.</w:t>
            </w:r>
          </w:p>
        </w:tc>
        <w:tc>
          <w:tcPr>
            <w:tcW w:w="567" w:type="dxa"/>
            <w:tcBorders>
              <w:top w:val="dashed" w:sz="4" w:space="0" w:color="auto"/>
              <w:bottom w:val="dashed" w:sz="4" w:space="0" w:color="auto"/>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c>
          <w:tcPr>
            <w:tcW w:w="567" w:type="dxa"/>
            <w:tcBorders>
              <w:top w:val="dashed" w:sz="4" w:space="0" w:color="auto"/>
              <w:bottom w:val="dashed" w:sz="4" w:space="0" w:color="auto"/>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c>
          <w:tcPr>
            <w:tcW w:w="567" w:type="dxa"/>
            <w:tcBorders>
              <w:top w:val="dashed" w:sz="4" w:space="0" w:color="auto"/>
              <w:bottom w:val="dashed" w:sz="4" w:space="0" w:color="auto"/>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c>
          <w:tcPr>
            <w:tcW w:w="567" w:type="dxa"/>
            <w:tcBorders>
              <w:top w:val="dashed" w:sz="4" w:space="0" w:color="auto"/>
              <w:bottom w:val="dashed" w:sz="4" w:space="0" w:color="auto"/>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c>
          <w:tcPr>
            <w:tcW w:w="567" w:type="dxa"/>
            <w:tcBorders>
              <w:top w:val="dashed" w:sz="4" w:space="0" w:color="auto"/>
              <w:bottom w:val="dashed" w:sz="4" w:space="0" w:color="auto"/>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c>
          <w:tcPr>
            <w:tcW w:w="567" w:type="dxa"/>
            <w:tcBorders>
              <w:top w:val="dashed" w:sz="4" w:space="0" w:color="auto"/>
              <w:bottom w:val="dashed" w:sz="4" w:space="0" w:color="auto"/>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c>
          <w:tcPr>
            <w:tcW w:w="543" w:type="dxa"/>
            <w:tcBorders>
              <w:top w:val="dashed" w:sz="4" w:space="0" w:color="auto"/>
              <w:bottom w:val="dashed" w:sz="4" w:space="0" w:color="auto"/>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c>
          <w:tcPr>
            <w:tcW w:w="567" w:type="dxa"/>
            <w:gridSpan w:val="2"/>
            <w:tcBorders>
              <w:top w:val="dashed" w:sz="4" w:space="0" w:color="auto"/>
              <w:bottom w:val="dashed" w:sz="4" w:space="0" w:color="auto"/>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c>
          <w:tcPr>
            <w:tcW w:w="567" w:type="dxa"/>
            <w:gridSpan w:val="2"/>
            <w:tcBorders>
              <w:top w:val="dashed" w:sz="4" w:space="0" w:color="auto"/>
              <w:bottom w:val="dashed" w:sz="4" w:space="0" w:color="auto"/>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r>
      <w:tr w:rsidR="00D75201" w:rsidTr="00EE2B77">
        <w:trPr>
          <w:gridAfter w:val="1"/>
          <w:wAfter w:w="24" w:type="dxa"/>
          <w:cantSplit/>
          <w:trHeight w:val="113"/>
        </w:trPr>
        <w:tc>
          <w:tcPr>
            <w:tcW w:w="10480" w:type="dxa"/>
            <w:tcBorders>
              <w:top w:val="dashed" w:sz="4" w:space="0" w:color="auto"/>
              <w:bottom w:val="dashed" w:sz="4" w:space="0" w:color="auto"/>
            </w:tcBorders>
            <w:vAlign w:val="center"/>
          </w:tcPr>
          <w:p w:rsidR="00D75201" w:rsidRDefault="00D75201" w:rsidP="00D75201">
            <w:pPr>
              <w:pStyle w:val="Normal-nospace"/>
              <w:numPr>
                <w:ilvl w:val="0"/>
                <w:numId w:val="15"/>
              </w:numPr>
              <w:tabs>
                <w:tab w:val="clear" w:pos="473"/>
              </w:tabs>
              <w:spacing w:before="20" w:after="20" w:line="240" w:lineRule="atLeast"/>
              <w:ind w:left="426" w:hanging="284"/>
            </w:pPr>
            <w:r>
              <w:t>Knowledge of rules / regulations which govern the use of water.</w:t>
            </w:r>
          </w:p>
        </w:tc>
        <w:tc>
          <w:tcPr>
            <w:tcW w:w="567" w:type="dxa"/>
            <w:tcBorders>
              <w:top w:val="dashed" w:sz="4" w:space="0" w:color="auto"/>
              <w:bottom w:val="dashed" w:sz="4" w:space="0" w:color="auto"/>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c>
          <w:tcPr>
            <w:tcW w:w="567" w:type="dxa"/>
            <w:tcBorders>
              <w:top w:val="dashed" w:sz="4" w:space="0" w:color="auto"/>
              <w:bottom w:val="dashed" w:sz="4" w:space="0" w:color="auto"/>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c>
          <w:tcPr>
            <w:tcW w:w="567" w:type="dxa"/>
            <w:tcBorders>
              <w:top w:val="dashed" w:sz="4" w:space="0" w:color="auto"/>
              <w:bottom w:val="dashed" w:sz="4" w:space="0" w:color="auto"/>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c>
          <w:tcPr>
            <w:tcW w:w="567" w:type="dxa"/>
            <w:tcBorders>
              <w:top w:val="dashed" w:sz="4" w:space="0" w:color="auto"/>
              <w:bottom w:val="dashed" w:sz="4" w:space="0" w:color="auto"/>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c>
          <w:tcPr>
            <w:tcW w:w="567" w:type="dxa"/>
            <w:tcBorders>
              <w:top w:val="dashed" w:sz="4" w:space="0" w:color="auto"/>
              <w:bottom w:val="dashed" w:sz="4" w:space="0" w:color="auto"/>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c>
          <w:tcPr>
            <w:tcW w:w="567" w:type="dxa"/>
            <w:tcBorders>
              <w:top w:val="dashed" w:sz="4" w:space="0" w:color="auto"/>
              <w:bottom w:val="dashed" w:sz="4" w:space="0" w:color="auto"/>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c>
          <w:tcPr>
            <w:tcW w:w="543" w:type="dxa"/>
            <w:tcBorders>
              <w:top w:val="dashed" w:sz="4" w:space="0" w:color="auto"/>
              <w:bottom w:val="dashed" w:sz="4" w:space="0" w:color="auto"/>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c>
          <w:tcPr>
            <w:tcW w:w="567" w:type="dxa"/>
            <w:gridSpan w:val="2"/>
            <w:tcBorders>
              <w:top w:val="dashed" w:sz="4" w:space="0" w:color="auto"/>
              <w:bottom w:val="dashed" w:sz="4" w:space="0" w:color="auto"/>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c>
          <w:tcPr>
            <w:tcW w:w="567" w:type="dxa"/>
            <w:gridSpan w:val="2"/>
            <w:tcBorders>
              <w:top w:val="dashed" w:sz="4" w:space="0" w:color="auto"/>
              <w:bottom w:val="dashed" w:sz="4" w:space="0" w:color="auto"/>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r>
      <w:tr w:rsidR="00D75201" w:rsidTr="00EE2B77">
        <w:trPr>
          <w:gridAfter w:val="1"/>
          <w:wAfter w:w="24" w:type="dxa"/>
          <w:cantSplit/>
          <w:trHeight w:val="113"/>
        </w:trPr>
        <w:tc>
          <w:tcPr>
            <w:tcW w:w="10480" w:type="dxa"/>
            <w:tcBorders>
              <w:top w:val="dashed" w:sz="4" w:space="0" w:color="auto"/>
              <w:bottom w:val="single" w:sz="4" w:space="0" w:color="auto"/>
            </w:tcBorders>
            <w:vAlign w:val="center"/>
          </w:tcPr>
          <w:p w:rsidR="00D75201" w:rsidRDefault="00D75201" w:rsidP="00D75201">
            <w:pPr>
              <w:pStyle w:val="Normal-nospace"/>
              <w:numPr>
                <w:ilvl w:val="0"/>
                <w:numId w:val="15"/>
              </w:numPr>
              <w:tabs>
                <w:tab w:val="clear" w:pos="473"/>
              </w:tabs>
              <w:spacing w:before="20" w:after="20" w:line="240" w:lineRule="atLeast"/>
              <w:ind w:left="426" w:hanging="284"/>
            </w:pPr>
            <w:r>
              <w:t>Able to identify when remote supervision is not appropriate in running canoeing.</w:t>
            </w:r>
          </w:p>
        </w:tc>
        <w:tc>
          <w:tcPr>
            <w:tcW w:w="567" w:type="dxa"/>
            <w:tcBorders>
              <w:top w:val="dashed" w:sz="4" w:space="0" w:color="auto"/>
              <w:bottom w:val="single" w:sz="4" w:space="0" w:color="auto"/>
              <w:right w:val="single" w:sz="4" w:space="0" w:color="auto"/>
            </w:tcBorders>
            <w:shd w:val="pct20" w:color="auto" w:fill="auto"/>
          </w:tcPr>
          <w:p w:rsidR="00D75201" w:rsidRDefault="00D75201" w:rsidP="00EE2B77">
            <w:pPr>
              <w:spacing w:before="20" w:after="20" w:line="240" w:lineRule="atLeast"/>
              <w:jc w:val="center"/>
            </w:pPr>
          </w:p>
        </w:tc>
        <w:tc>
          <w:tcPr>
            <w:tcW w:w="567" w:type="dxa"/>
            <w:tcBorders>
              <w:top w:val="dashed" w:sz="4" w:space="0" w:color="auto"/>
              <w:left w:val="single" w:sz="4" w:space="0" w:color="auto"/>
              <w:bottom w:val="single" w:sz="4" w:space="0" w:color="auto"/>
              <w:right w:val="single" w:sz="4" w:space="0" w:color="auto"/>
            </w:tcBorders>
            <w:shd w:val="pct20" w:color="auto" w:fill="auto"/>
          </w:tcPr>
          <w:p w:rsidR="00D75201" w:rsidRDefault="00D75201" w:rsidP="00EE2B77">
            <w:pPr>
              <w:spacing w:before="20" w:after="20" w:line="240" w:lineRule="atLeast"/>
              <w:jc w:val="center"/>
            </w:pPr>
          </w:p>
        </w:tc>
        <w:tc>
          <w:tcPr>
            <w:tcW w:w="567" w:type="dxa"/>
            <w:tcBorders>
              <w:top w:val="dashed" w:sz="4" w:space="0" w:color="auto"/>
              <w:left w:val="single" w:sz="4" w:space="0" w:color="auto"/>
              <w:bottom w:val="single" w:sz="4" w:space="0" w:color="auto"/>
              <w:right w:val="single" w:sz="4" w:space="0" w:color="auto"/>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c>
          <w:tcPr>
            <w:tcW w:w="567" w:type="dxa"/>
            <w:tcBorders>
              <w:top w:val="dashed" w:sz="4" w:space="0" w:color="auto"/>
              <w:left w:val="single" w:sz="4" w:space="0" w:color="auto"/>
              <w:bottom w:val="single" w:sz="4" w:space="0" w:color="auto"/>
              <w:right w:val="single" w:sz="4" w:space="0" w:color="auto"/>
            </w:tcBorders>
            <w:shd w:val="pct20" w:color="auto" w:fill="auto"/>
          </w:tcPr>
          <w:p w:rsidR="00D75201" w:rsidRDefault="00D75201" w:rsidP="00EE2B77">
            <w:pPr>
              <w:spacing w:before="20" w:after="20" w:line="240" w:lineRule="atLeast"/>
              <w:jc w:val="center"/>
            </w:pPr>
          </w:p>
        </w:tc>
        <w:tc>
          <w:tcPr>
            <w:tcW w:w="567" w:type="dxa"/>
            <w:tcBorders>
              <w:top w:val="dashed" w:sz="4" w:space="0" w:color="auto"/>
              <w:left w:val="single" w:sz="4" w:space="0" w:color="auto"/>
              <w:bottom w:val="single" w:sz="4" w:space="0" w:color="auto"/>
              <w:right w:val="single" w:sz="4" w:space="0" w:color="auto"/>
            </w:tcBorders>
            <w:shd w:val="pct20" w:color="auto" w:fill="auto"/>
          </w:tcPr>
          <w:p w:rsidR="00D75201" w:rsidRDefault="00D75201" w:rsidP="00EE2B77">
            <w:pPr>
              <w:spacing w:before="20" w:after="20" w:line="240" w:lineRule="atLeast"/>
              <w:jc w:val="center"/>
            </w:pPr>
          </w:p>
        </w:tc>
        <w:tc>
          <w:tcPr>
            <w:tcW w:w="567" w:type="dxa"/>
            <w:tcBorders>
              <w:top w:val="dashed" w:sz="4" w:space="0" w:color="auto"/>
              <w:left w:val="single" w:sz="4" w:space="0" w:color="auto"/>
              <w:bottom w:val="single" w:sz="4" w:space="0" w:color="auto"/>
              <w:right w:val="single" w:sz="4" w:space="0" w:color="auto"/>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c>
          <w:tcPr>
            <w:tcW w:w="543" w:type="dxa"/>
            <w:tcBorders>
              <w:top w:val="dashed" w:sz="4" w:space="0" w:color="auto"/>
              <w:left w:val="single" w:sz="4" w:space="0" w:color="auto"/>
              <w:bottom w:val="single" w:sz="4" w:space="0" w:color="auto"/>
              <w:right w:val="single" w:sz="4" w:space="0" w:color="auto"/>
            </w:tcBorders>
            <w:shd w:val="pct20" w:color="auto" w:fill="auto"/>
          </w:tcPr>
          <w:p w:rsidR="00D75201" w:rsidRDefault="00D75201" w:rsidP="00EE2B77">
            <w:pPr>
              <w:spacing w:before="20" w:after="20" w:line="240" w:lineRule="atLeast"/>
              <w:jc w:val="center"/>
            </w:pPr>
          </w:p>
        </w:tc>
        <w:tc>
          <w:tcPr>
            <w:tcW w:w="567" w:type="dxa"/>
            <w:gridSpan w:val="2"/>
            <w:tcBorders>
              <w:top w:val="dashed" w:sz="4" w:space="0" w:color="auto"/>
              <w:left w:val="single" w:sz="4" w:space="0" w:color="auto"/>
              <w:bottom w:val="single" w:sz="4" w:space="0" w:color="auto"/>
              <w:right w:val="single" w:sz="4" w:space="0" w:color="auto"/>
            </w:tcBorders>
            <w:shd w:val="pct20" w:color="auto" w:fill="auto"/>
          </w:tcPr>
          <w:p w:rsidR="00D75201" w:rsidRDefault="00D75201" w:rsidP="00EE2B77">
            <w:pPr>
              <w:spacing w:before="20" w:after="20" w:line="240" w:lineRule="atLeast"/>
              <w:jc w:val="center"/>
            </w:pPr>
          </w:p>
        </w:tc>
        <w:tc>
          <w:tcPr>
            <w:tcW w:w="567" w:type="dxa"/>
            <w:gridSpan w:val="2"/>
            <w:tcBorders>
              <w:top w:val="dashed" w:sz="4" w:space="0" w:color="auto"/>
              <w:left w:val="single" w:sz="4" w:space="0" w:color="auto"/>
              <w:bottom w:val="single" w:sz="4" w:space="0" w:color="auto"/>
              <w:right w:val="single" w:sz="4" w:space="0" w:color="auto"/>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r>
      <w:tr w:rsidR="00D75201" w:rsidTr="00EE2B77">
        <w:trPr>
          <w:gridAfter w:val="1"/>
          <w:wAfter w:w="24" w:type="dxa"/>
          <w:cantSplit/>
          <w:trHeight w:val="113"/>
        </w:trPr>
        <w:tc>
          <w:tcPr>
            <w:tcW w:w="10480" w:type="dxa"/>
            <w:tcBorders>
              <w:bottom w:val="dashed" w:sz="4" w:space="0" w:color="auto"/>
            </w:tcBorders>
            <w:vAlign w:val="center"/>
          </w:tcPr>
          <w:p w:rsidR="00D75201" w:rsidRDefault="00D75201" w:rsidP="00EE2B77">
            <w:pPr>
              <w:pStyle w:val="Normal-nospace"/>
              <w:spacing w:before="20" w:after="20" w:line="240" w:lineRule="atLeast"/>
              <w:ind w:left="426" w:hanging="284"/>
            </w:pPr>
            <w:r>
              <w:rPr>
                <w:b/>
                <w:bCs/>
              </w:rPr>
              <w:t>Group Management</w:t>
            </w:r>
          </w:p>
        </w:tc>
        <w:tc>
          <w:tcPr>
            <w:tcW w:w="567" w:type="dxa"/>
            <w:tcBorders>
              <w:bottom w:val="dashed" w:sz="4" w:space="0" w:color="auto"/>
            </w:tcBorders>
            <w:shd w:val="clear" w:color="auto" w:fill="auto"/>
          </w:tcPr>
          <w:p w:rsidR="00D75201" w:rsidRDefault="00D75201" w:rsidP="00EE2B77">
            <w:pPr>
              <w:spacing w:before="40" w:line="240" w:lineRule="atLeast"/>
              <w:jc w:val="center"/>
            </w:pPr>
          </w:p>
        </w:tc>
        <w:tc>
          <w:tcPr>
            <w:tcW w:w="567" w:type="dxa"/>
            <w:tcBorders>
              <w:bottom w:val="dashed" w:sz="4" w:space="0" w:color="auto"/>
            </w:tcBorders>
            <w:shd w:val="clear" w:color="auto" w:fill="auto"/>
          </w:tcPr>
          <w:p w:rsidR="00D75201" w:rsidRDefault="00D75201" w:rsidP="00EE2B77">
            <w:pPr>
              <w:spacing w:before="40" w:line="240" w:lineRule="atLeast"/>
              <w:jc w:val="center"/>
            </w:pPr>
          </w:p>
        </w:tc>
        <w:tc>
          <w:tcPr>
            <w:tcW w:w="567" w:type="dxa"/>
            <w:tcBorders>
              <w:bottom w:val="dashed" w:sz="4" w:space="0" w:color="auto"/>
            </w:tcBorders>
            <w:shd w:val="clear" w:color="auto" w:fill="auto"/>
          </w:tcPr>
          <w:p w:rsidR="00D75201" w:rsidRDefault="00D75201" w:rsidP="00EE2B77">
            <w:pPr>
              <w:spacing w:before="40" w:line="240" w:lineRule="atLeast"/>
              <w:jc w:val="center"/>
            </w:pPr>
          </w:p>
        </w:tc>
        <w:tc>
          <w:tcPr>
            <w:tcW w:w="567" w:type="dxa"/>
            <w:tcBorders>
              <w:bottom w:val="dashed" w:sz="4" w:space="0" w:color="auto"/>
            </w:tcBorders>
            <w:shd w:val="clear" w:color="auto" w:fill="auto"/>
          </w:tcPr>
          <w:p w:rsidR="00D75201" w:rsidRDefault="00D75201" w:rsidP="00EE2B77">
            <w:pPr>
              <w:spacing w:before="40" w:line="240" w:lineRule="atLeast"/>
              <w:jc w:val="center"/>
            </w:pPr>
          </w:p>
        </w:tc>
        <w:tc>
          <w:tcPr>
            <w:tcW w:w="567" w:type="dxa"/>
            <w:tcBorders>
              <w:bottom w:val="dashed" w:sz="4" w:space="0" w:color="auto"/>
            </w:tcBorders>
            <w:shd w:val="clear" w:color="auto" w:fill="auto"/>
          </w:tcPr>
          <w:p w:rsidR="00D75201" w:rsidRDefault="00D75201" w:rsidP="00EE2B77">
            <w:pPr>
              <w:spacing w:before="40" w:line="240" w:lineRule="atLeast"/>
              <w:jc w:val="center"/>
            </w:pPr>
          </w:p>
        </w:tc>
        <w:tc>
          <w:tcPr>
            <w:tcW w:w="567" w:type="dxa"/>
            <w:tcBorders>
              <w:bottom w:val="dashed" w:sz="4" w:space="0" w:color="auto"/>
            </w:tcBorders>
            <w:shd w:val="clear" w:color="auto" w:fill="auto"/>
          </w:tcPr>
          <w:p w:rsidR="00D75201" w:rsidRDefault="00D75201" w:rsidP="00EE2B77">
            <w:pPr>
              <w:spacing w:before="40" w:line="240" w:lineRule="atLeast"/>
              <w:jc w:val="center"/>
            </w:pPr>
          </w:p>
        </w:tc>
        <w:tc>
          <w:tcPr>
            <w:tcW w:w="543" w:type="dxa"/>
            <w:tcBorders>
              <w:bottom w:val="dashed" w:sz="4" w:space="0" w:color="auto"/>
            </w:tcBorders>
            <w:shd w:val="clear" w:color="auto" w:fill="auto"/>
          </w:tcPr>
          <w:p w:rsidR="00D75201" w:rsidRDefault="00D75201" w:rsidP="00EE2B77">
            <w:pPr>
              <w:spacing w:before="40" w:line="240" w:lineRule="atLeast"/>
              <w:jc w:val="center"/>
            </w:pPr>
          </w:p>
        </w:tc>
        <w:tc>
          <w:tcPr>
            <w:tcW w:w="567" w:type="dxa"/>
            <w:gridSpan w:val="2"/>
            <w:tcBorders>
              <w:bottom w:val="dashed" w:sz="4" w:space="0" w:color="auto"/>
            </w:tcBorders>
            <w:shd w:val="clear" w:color="auto" w:fill="auto"/>
          </w:tcPr>
          <w:p w:rsidR="00D75201" w:rsidRDefault="00D75201" w:rsidP="00EE2B77">
            <w:pPr>
              <w:spacing w:before="40" w:line="240" w:lineRule="atLeast"/>
              <w:jc w:val="center"/>
            </w:pPr>
          </w:p>
        </w:tc>
        <w:tc>
          <w:tcPr>
            <w:tcW w:w="567" w:type="dxa"/>
            <w:gridSpan w:val="2"/>
            <w:tcBorders>
              <w:bottom w:val="dashed" w:sz="4" w:space="0" w:color="auto"/>
            </w:tcBorders>
            <w:shd w:val="clear" w:color="auto" w:fill="auto"/>
          </w:tcPr>
          <w:p w:rsidR="00D75201" w:rsidRDefault="00D75201" w:rsidP="00EE2B77">
            <w:pPr>
              <w:spacing w:before="40" w:line="240" w:lineRule="atLeast"/>
              <w:jc w:val="center"/>
            </w:pPr>
          </w:p>
        </w:tc>
      </w:tr>
      <w:tr w:rsidR="00D75201" w:rsidTr="00EE2B77">
        <w:trPr>
          <w:gridAfter w:val="1"/>
          <w:wAfter w:w="24" w:type="dxa"/>
          <w:cantSplit/>
          <w:trHeight w:val="113"/>
        </w:trPr>
        <w:tc>
          <w:tcPr>
            <w:tcW w:w="10480" w:type="dxa"/>
            <w:tcBorders>
              <w:top w:val="dashed" w:sz="4" w:space="0" w:color="auto"/>
              <w:bottom w:val="dashed" w:sz="4" w:space="0" w:color="auto"/>
            </w:tcBorders>
            <w:vAlign w:val="center"/>
          </w:tcPr>
          <w:p w:rsidR="00D75201" w:rsidRDefault="00D75201" w:rsidP="00D75201">
            <w:pPr>
              <w:pStyle w:val="Normal-nospace"/>
              <w:numPr>
                <w:ilvl w:val="0"/>
                <w:numId w:val="15"/>
              </w:numPr>
              <w:tabs>
                <w:tab w:val="clear" w:pos="473"/>
              </w:tabs>
              <w:spacing w:before="20" w:after="20" w:line="240" w:lineRule="atLeast"/>
              <w:ind w:left="426" w:hanging="284"/>
            </w:pPr>
            <w:r>
              <w:t>Establish a clear means of communication with the group.</w:t>
            </w:r>
          </w:p>
        </w:tc>
        <w:tc>
          <w:tcPr>
            <w:tcW w:w="567" w:type="dxa"/>
            <w:tcBorders>
              <w:top w:val="dashed" w:sz="4" w:space="0" w:color="auto"/>
              <w:bottom w:val="dashed" w:sz="4" w:space="0" w:color="auto"/>
            </w:tcBorders>
            <w:shd w:val="pct20" w:color="auto" w:fill="auto"/>
          </w:tcPr>
          <w:p w:rsidR="00D75201" w:rsidRDefault="00D75201" w:rsidP="00EE2B77">
            <w:pPr>
              <w:spacing w:before="20" w:after="20" w:line="240" w:lineRule="atLeast"/>
              <w:jc w:val="center"/>
            </w:pPr>
          </w:p>
        </w:tc>
        <w:tc>
          <w:tcPr>
            <w:tcW w:w="567" w:type="dxa"/>
            <w:tcBorders>
              <w:top w:val="dashed" w:sz="4" w:space="0" w:color="auto"/>
              <w:bottom w:val="dashed" w:sz="4" w:space="0" w:color="auto"/>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c>
          <w:tcPr>
            <w:tcW w:w="567" w:type="dxa"/>
            <w:tcBorders>
              <w:top w:val="dashed" w:sz="4" w:space="0" w:color="auto"/>
              <w:bottom w:val="dashed" w:sz="4" w:space="0" w:color="auto"/>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c>
          <w:tcPr>
            <w:tcW w:w="567" w:type="dxa"/>
            <w:tcBorders>
              <w:top w:val="dashed" w:sz="4" w:space="0" w:color="auto"/>
              <w:bottom w:val="dashed" w:sz="4" w:space="0" w:color="auto"/>
            </w:tcBorders>
            <w:shd w:val="pct20" w:color="auto" w:fill="auto"/>
          </w:tcPr>
          <w:p w:rsidR="00D75201" w:rsidRDefault="00D75201" w:rsidP="00EE2B77">
            <w:pPr>
              <w:spacing w:before="20" w:after="20" w:line="240" w:lineRule="atLeast"/>
              <w:jc w:val="center"/>
            </w:pPr>
          </w:p>
        </w:tc>
        <w:tc>
          <w:tcPr>
            <w:tcW w:w="567" w:type="dxa"/>
            <w:tcBorders>
              <w:top w:val="dashed" w:sz="4" w:space="0" w:color="auto"/>
              <w:bottom w:val="dashed" w:sz="4" w:space="0" w:color="auto"/>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c>
          <w:tcPr>
            <w:tcW w:w="567" w:type="dxa"/>
            <w:tcBorders>
              <w:top w:val="dashed" w:sz="4" w:space="0" w:color="auto"/>
              <w:bottom w:val="dashed" w:sz="4" w:space="0" w:color="auto"/>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c>
          <w:tcPr>
            <w:tcW w:w="543" w:type="dxa"/>
            <w:tcBorders>
              <w:top w:val="dashed" w:sz="4" w:space="0" w:color="auto"/>
              <w:bottom w:val="dashed" w:sz="4" w:space="0" w:color="auto"/>
            </w:tcBorders>
            <w:shd w:val="pct20" w:color="auto" w:fill="auto"/>
          </w:tcPr>
          <w:p w:rsidR="00D75201" w:rsidRDefault="00D75201" w:rsidP="00EE2B77">
            <w:pPr>
              <w:spacing w:before="20" w:after="20" w:line="240" w:lineRule="atLeast"/>
              <w:jc w:val="center"/>
            </w:pPr>
          </w:p>
        </w:tc>
        <w:tc>
          <w:tcPr>
            <w:tcW w:w="567" w:type="dxa"/>
            <w:gridSpan w:val="2"/>
            <w:tcBorders>
              <w:top w:val="dashed" w:sz="4" w:space="0" w:color="auto"/>
              <w:bottom w:val="dashed" w:sz="4" w:space="0" w:color="auto"/>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c>
          <w:tcPr>
            <w:tcW w:w="567" w:type="dxa"/>
            <w:gridSpan w:val="2"/>
            <w:tcBorders>
              <w:top w:val="dashed" w:sz="4" w:space="0" w:color="auto"/>
              <w:bottom w:val="dashed" w:sz="4" w:space="0" w:color="auto"/>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r>
      <w:tr w:rsidR="00D75201" w:rsidTr="00EE2B77">
        <w:trPr>
          <w:gridAfter w:val="1"/>
          <w:wAfter w:w="24" w:type="dxa"/>
          <w:cantSplit/>
          <w:trHeight w:val="113"/>
        </w:trPr>
        <w:tc>
          <w:tcPr>
            <w:tcW w:w="10480" w:type="dxa"/>
            <w:tcBorders>
              <w:top w:val="dashed" w:sz="4" w:space="0" w:color="auto"/>
              <w:bottom w:val="dashed" w:sz="4" w:space="0" w:color="auto"/>
            </w:tcBorders>
            <w:vAlign w:val="center"/>
          </w:tcPr>
          <w:p w:rsidR="00D75201" w:rsidRPr="00550204" w:rsidRDefault="00D75201" w:rsidP="00D75201">
            <w:pPr>
              <w:pStyle w:val="Normal-nospace"/>
              <w:numPr>
                <w:ilvl w:val="0"/>
                <w:numId w:val="15"/>
              </w:numPr>
              <w:tabs>
                <w:tab w:val="clear" w:pos="473"/>
              </w:tabs>
              <w:spacing w:before="20" w:after="20" w:line="240" w:lineRule="atLeast"/>
              <w:ind w:left="426" w:hanging="284"/>
              <w:rPr>
                <w:b/>
                <w:bCs/>
              </w:rPr>
            </w:pPr>
            <w:r>
              <w:rPr>
                <w:bCs/>
              </w:rPr>
              <w:t>Demonstrate the ability to maintain line of sight within the group and surrounding environment.</w:t>
            </w:r>
          </w:p>
        </w:tc>
        <w:tc>
          <w:tcPr>
            <w:tcW w:w="567" w:type="dxa"/>
            <w:tcBorders>
              <w:top w:val="dashed" w:sz="4" w:space="0" w:color="auto"/>
              <w:bottom w:val="dashed" w:sz="4" w:space="0" w:color="auto"/>
            </w:tcBorders>
            <w:shd w:val="pct20" w:color="auto" w:fill="auto"/>
          </w:tcPr>
          <w:p w:rsidR="00D75201" w:rsidRDefault="00D75201" w:rsidP="00EE2B77">
            <w:pPr>
              <w:spacing w:before="20" w:after="20" w:line="240" w:lineRule="atLeast"/>
              <w:jc w:val="center"/>
            </w:pPr>
          </w:p>
        </w:tc>
        <w:tc>
          <w:tcPr>
            <w:tcW w:w="567" w:type="dxa"/>
            <w:tcBorders>
              <w:top w:val="dashed" w:sz="4" w:space="0" w:color="auto"/>
              <w:bottom w:val="dashed" w:sz="4" w:space="0" w:color="auto"/>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c>
          <w:tcPr>
            <w:tcW w:w="567" w:type="dxa"/>
            <w:tcBorders>
              <w:top w:val="dashed" w:sz="4" w:space="0" w:color="auto"/>
              <w:bottom w:val="dashed" w:sz="4" w:space="0" w:color="auto"/>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c>
          <w:tcPr>
            <w:tcW w:w="567" w:type="dxa"/>
            <w:tcBorders>
              <w:top w:val="dashed" w:sz="4" w:space="0" w:color="auto"/>
              <w:bottom w:val="dashed" w:sz="4" w:space="0" w:color="auto"/>
            </w:tcBorders>
            <w:shd w:val="pct20" w:color="auto" w:fill="auto"/>
          </w:tcPr>
          <w:p w:rsidR="00D75201" w:rsidRDefault="00D75201" w:rsidP="00EE2B77">
            <w:pPr>
              <w:spacing w:before="20" w:after="20" w:line="240" w:lineRule="atLeast"/>
              <w:jc w:val="center"/>
            </w:pPr>
          </w:p>
        </w:tc>
        <w:tc>
          <w:tcPr>
            <w:tcW w:w="567" w:type="dxa"/>
            <w:tcBorders>
              <w:top w:val="dashed" w:sz="4" w:space="0" w:color="auto"/>
              <w:bottom w:val="dashed" w:sz="4" w:space="0" w:color="auto"/>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c>
          <w:tcPr>
            <w:tcW w:w="567" w:type="dxa"/>
            <w:tcBorders>
              <w:top w:val="dashed" w:sz="4" w:space="0" w:color="auto"/>
              <w:bottom w:val="dashed" w:sz="4" w:space="0" w:color="auto"/>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c>
          <w:tcPr>
            <w:tcW w:w="543" w:type="dxa"/>
            <w:tcBorders>
              <w:top w:val="dashed" w:sz="4" w:space="0" w:color="auto"/>
              <w:bottom w:val="dashed" w:sz="4" w:space="0" w:color="auto"/>
            </w:tcBorders>
            <w:shd w:val="pct20" w:color="auto" w:fill="auto"/>
          </w:tcPr>
          <w:p w:rsidR="00D75201" w:rsidRDefault="00D75201" w:rsidP="00EE2B77">
            <w:pPr>
              <w:spacing w:before="20" w:after="20" w:line="240" w:lineRule="atLeast"/>
              <w:jc w:val="center"/>
            </w:pPr>
          </w:p>
        </w:tc>
        <w:tc>
          <w:tcPr>
            <w:tcW w:w="567" w:type="dxa"/>
            <w:gridSpan w:val="2"/>
            <w:tcBorders>
              <w:top w:val="dashed" w:sz="4" w:space="0" w:color="auto"/>
              <w:bottom w:val="dashed" w:sz="4" w:space="0" w:color="auto"/>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c>
          <w:tcPr>
            <w:tcW w:w="567" w:type="dxa"/>
            <w:gridSpan w:val="2"/>
            <w:tcBorders>
              <w:top w:val="dashed" w:sz="4" w:space="0" w:color="auto"/>
              <w:bottom w:val="dashed" w:sz="4" w:space="0" w:color="auto"/>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r>
      <w:tr w:rsidR="00D75201" w:rsidTr="00EE2B77">
        <w:trPr>
          <w:gridAfter w:val="1"/>
          <w:wAfter w:w="24" w:type="dxa"/>
          <w:cantSplit/>
          <w:trHeight w:val="113"/>
        </w:trPr>
        <w:tc>
          <w:tcPr>
            <w:tcW w:w="10480" w:type="dxa"/>
            <w:tcBorders>
              <w:top w:val="dashed" w:sz="4" w:space="0" w:color="auto"/>
              <w:bottom w:val="dashed" w:sz="4" w:space="0" w:color="auto"/>
            </w:tcBorders>
            <w:vAlign w:val="center"/>
          </w:tcPr>
          <w:p w:rsidR="00D75201" w:rsidRPr="00550204" w:rsidRDefault="00D75201" w:rsidP="00D75201">
            <w:pPr>
              <w:pStyle w:val="Normal-nospace"/>
              <w:numPr>
                <w:ilvl w:val="0"/>
                <w:numId w:val="15"/>
              </w:numPr>
              <w:tabs>
                <w:tab w:val="clear" w:pos="473"/>
              </w:tabs>
              <w:spacing w:before="20" w:after="20" w:line="240" w:lineRule="atLeast"/>
              <w:ind w:left="426" w:hanging="284"/>
              <w:rPr>
                <w:b/>
                <w:bCs/>
              </w:rPr>
            </w:pPr>
            <w:r>
              <w:rPr>
                <w:bCs/>
              </w:rPr>
              <w:t>Show an understanding that group leaders must combine good planning with making honest decisions and judgements in advance.</w:t>
            </w:r>
          </w:p>
        </w:tc>
        <w:tc>
          <w:tcPr>
            <w:tcW w:w="567" w:type="dxa"/>
            <w:tcBorders>
              <w:top w:val="dashed" w:sz="4" w:space="0" w:color="auto"/>
              <w:bottom w:val="dashed" w:sz="4" w:space="0" w:color="auto"/>
            </w:tcBorders>
            <w:shd w:val="pct20" w:color="auto" w:fill="auto"/>
          </w:tcPr>
          <w:p w:rsidR="00D75201" w:rsidRDefault="00D75201" w:rsidP="00EE2B77">
            <w:pPr>
              <w:spacing w:before="20" w:after="20" w:line="240" w:lineRule="atLeast"/>
              <w:jc w:val="center"/>
            </w:pPr>
          </w:p>
        </w:tc>
        <w:tc>
          <w:tcPr>
            <w:tcW w:w="567" w:type="dxa"/>
            <w:tcBorders>
              <w:top w:val="dashed" w:sz="4" w:space="0" w:color="auto"/>
              <w:bottom w:val="dashed" w:sz="4" w:space="0" w:color="auto"/>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c>
          <w:tcPr>
            <w:tcW w:w="567" w:type="dxa"/>
            <w:tcBorders>
              <w:top w:val="dashed" w:sz="4" w:space="0" w:color="auto"/>
              <w:bottom w:val="dashed" w:sz="4" w:space="0" w:color="auto"/>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c>
          <w:tcPr>
            <w:tcW w:w="567" w:type="dxa"/>
            <w:tcBorders>
              <w:top w:val="dashed" w:sz="4" w:space="0" w:color="auto"/>
              <w:bottom w:val="dashed" w:sz="4" w:space="0" w:color="auto"/>
            </w:tcBorders>
            <w:shd w:val="pct20" w:color="auto" w:fill="auto"/>
          </w:tcPr>
          <w:p w:rsidR="00D75201" w:rsidRDefault="00D75201" w:rsidP="00EE2B77">
            <w:pPr>
              <w:spacing w:before="20" w:after="20" w:line="240" w:lineRule="atLeast"/>
              <w:jc w:val="center"/>
            </w:pPr>
          </w:p>
        </w:tc>
        <w:tc>
          <w:tcPr>
            <w:tcW w:w="567" w:type="dxa"/>
            <w:tcBorders>
              <w:top w:val="dashed" w:sz="4" w:space="0" w:color="auto"/>
              <w:bottom w:val="dashed" w:sz="4" w:space="0" w:color="auto"/>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c>
          <w:tcPr>
            <w:tcW w:w="567" w:type="dxa"/>
            <w:tcBorders>
              <w:top w:val="dashed" w:sz="4" w:space="0" w:color="auto"/>
              <w:bottom w:val="dashed" w:sz="4" w:space="0" w:color="auto"/>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c>
          <w:tcPr>
            <w:tcW w:w="543" w:type="dxa"/>
            <w:tcBorders>
              <w:top w:val="dashed" w:sz="4" w:space="0" w:color="auto"/>
              <w:bottom w:val="dashed" w:sz="4" w:space="0" w:color="auto"/>
            </w:tcBorders>
            <w:shd w:val="pct20" w:color="auto" w:fill="auto"/>
          </w:tcPr>
          <w:p w:rsidR="00D75201" w:rsidRDefault="00D75201" w:rsidP="00EE2B77">
            <w:pPr>
              <w:spacing w:before="20" w:after="20" w:line="240" w:lineRule="atLeast"/>
              <w:jc w:val="center"/>
            </w:pPr>
          </w:p>
        </w:tc>
        <w:tc>
          <w:tcPr>
            <w:tcW w:w="567" w:type="dxa"/>
            <w:gridSpan w:val="2"/>
            <w:tcBorders>
              <w:top w:val="dashed" w:sz="4" w:space="0" w:color="auto"/>
              <w:bottom w:val="dashed" w:sz="4" w:space="0" w:color="auto"/>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c>
          <w:tcPr>
            <w:tcW w:w="567" w:type="dxa"/>
            <w:gridSpan w:val="2"/>
            <w:tcBorders>
              <w:top w:val="dashed" w:sz="4" w:space="0" w:color="auto"/>
              <w:bottom w:val="dashed" w:sz="4" w:space="0" w:color="auto"/>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r>
      <w:tr w:rsidR="00D75201" w:rsidTr="00EE2B77">
        <w:trPr>
          <w:gridAfter w:val="1"/>
          <w:wAfter w:w="24" w:type="dxa"/>
          <w:cantSplit/>
          <w:trHeight w:val="113"/>
        </w:trPr>
        <w:tc>
          <w:tcPr>
            <w:tcW w:w="10480" w:type="dxa"/>
            <w:tcBorders>
              <w:top w:val="dashed" w:sz="4" w:space="0" w:color="auto"/>
              <w:bottom w:val="dashed" w:sz="4" w:space="0" w:color="auto"/>
            </w:tcBorders>
            <w:vAlign w:val="center"/>
          </w:tcPr>
          <w:p w:rsidR="00D75201" w:rsidRDefault="00D75201" w:rsidP="00D75201">
            <w:pPr>
              <w:pStyle w:val="Normal-nospace"/>
              <w:numPr>
                <w:ilvl w:val="0"/>
                <w:numId w:val="15"/>
              </w:numPr>
              <w:tabs>
                <w:tab w:val="clear" w:pos="473"/>
              </w:tabs>
              <w:spacing w:before="20" w:after="20" w:line="240" w:lineRule="atLeast"/>
              <w:ind w:left="426" w:hanging="284"/>
            </w:pPr>
            <w:r>
              <w:t>Know how to position themselves to most effectively manage the group.</w:t>
            </w:r>
          </w:p>
        </w:tc>
        <w:tc>
          <w:tcPr>
            <w:tcW w:w="567" w:type="dxa"/>
            <w:tcBorders>
              <w:top w:val="dashed" w:sz="4" w:space="0" w:color="auto"/>
              <w:bottom w:val="dashed" w:sz="4" w:space="0" w:color="auto"/>
            </w:tcBorders>
            <w:shd w:val="pct20" w:color="auto" w:fill="auto"/>
          </w:tcPr>
          <w:p w:rsidR="00D75201" w:rsidRDefault="00D75201" w:rsidP="00EE2B77">
            <w:pPr>
              <w:spacing w:before="20" w:after="20" w:line="240" w:lineRule="atLeast"/>
              <w:jc w:val="center"/>
            </w:pPr>
          </w:p>
        </w:tc>
        <w:tc>
          <w:tcPr>
            <w:tcW w:w="567" w:type="dxa"/>
            <w:tcBorders>
              <w:top w:val="dashed" w:sz="4" w:space="0" w:color="auto"/>
              <w:bottom w:val="dashed" w:sz="4" w:space="0" w:color="auto"/>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c>
          <w:tcPr>
            <w:tcW w:w="567" w:type="dxa"/>
            <w:tcBorders>
              <w:top w:val="dashed" w:sz="4" w:space="0" w:color="auto"/>
              <w:bottom w:val="dashed" w:sz="4" w:space="0" w:color="auto"/>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c>
          <w:tcPr>
            <w:tcW w:w="567" w:type="dxa"/>
            <w:tcBorders>
              <w:top w:val="dashed" w:sz="4" w:space="0" w:color="auto"/>
              <w:bottom w:val="dashed" w:sz="4" w:space="0" w:color="auto"/>
            </w:tcBorders>
            <w:shd w:val="pct20" w:color="auto" w:fill="auto"/>
          </w:tcPr>
          <w:p w:rsidR="00D75201" w:rsidRDefault="00D75201" w:rsidP="00EE2B77">
            <w:pPr>
              <w:spacing w:before="20" w:after="20" w:line="240" w:lineRule="atLeast"/>
              <w:jc w:val="center"/>
            </w:pPr>
          </w:p>
        </w:tc>
        <w:tc>
          <w:tcPr>
            <w:tcW w:w="567" w:type="dxa"/>
            <w:tcBorders>
              <w:top w:val="dashed" w:sz="4" w:space="0" w:color="auto"/>
              <w:bottom w:val="dashed" w:sz="4" w:space="0" w:color="auto"/>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c>
          <w:tcPr>
            <w:tcW w:w="567" w:type="dxa"/>
            <w:tcBorders>
              <w:top w:val="dashed" w:sz="4" w:space="0" w:color="auto"/>
              <w:bottom w:val="dashed" w:sz="4" w:space="0" w:color="auto"/>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c>
          <w:tcPr>
            <w:tcW w:w="543" w:type="dxa"/>
            <w:tcBorders>
              <w:top w:val="dashed" w:sz="4" w:space="0" w:color="auto"/>
              <w:bottom w:val="dashed" w:sz="4" w:space="0" w:color="auto"/>
            </w:tcBorders>
            <w:shd w:val="pct20" w:color="auto" w:fill="auto"/>
          </w:tcPr>
          <w:p w:rsidR="00D75201" w:rsidRDefault="00D75201" w:rsidP="00EE2B77">
            <w:pPr>
              <w:spacing w:before="20" w:after="20" w:line="240" w:lineRule="atLeast"/>
              <w:jc w:val="center"/>
            </w:pPr>
          </w:p>
        </w:tc>
        <w:tc>
          <w:tcPr>
            <w:tcW w:w="567" w:type="dxa"/>
            <w:gridSpan w:val="2"/>
            <w:tcBorders>
              <w:top w:val="dashed" w:sz="4" w:space="0" w:color="auto"/>
              <w:bottom w:val="dashed" w:sz="4" w:space="0" w:color="auto"/>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c>
          <w:tcPr>
            <w:tcW w:w="567" w:type="dxa"/>
            <w:gridSpan w:val="2"/>
            <w:tcBorders>
              <w:top w:val="dashed" w:sz="4" w:space="0" w:color="auto"/>
              <w:bottom w:val="dashed" w:sz="4" w:space="0" w:color="auto"/>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r>
      <w:tr w:rsidR="00D75201" w:rsidTr="00EE2B77">
        <w:trPr>
          <w:gridAfter w:val="1"/>
          <w:wAfter w:w="24" w:type="dxa"/>
          <w:cantSplit/>
          <w:trHeight w:val="113"/>
        </w:trPr>
        <w:tc>
          <w:tcPr>
            <w:tcW w:w="10480" w:type="dxa"/>
            <w:tcBorders>
              <w:top w:val="dashed" w:sz="4" w:space="0" w:color="auto"/>
              <w:bottom w:val="dashed" w:sz="4" w:space="0" w:color="auto"/>
            </w:tcBorders>
          </w:tcPr>
          <w:p w:rsidR="00D75201" w:rsidRDefault="00D75201" w:rsidP="00D75201">
            <w:pPr>
              <w:pStyle w:val="Normal-nospace"/>
              <w:numPr>
                <w:ilvl w:val="0"/>
                <w:numId w:val="15"/>
              </w:numPr>
              <w:tabs>
                <w:tab w:val="clear" w:pos="473"/>
              </w:tabs>
              <w:spacing w:before="20" w:after="20" w:line="240" w:lineRule="atLeast"/>
              <w:ind w:left="426" w:hanging="284"/>
            </w:pPr>
            <w:r>
              <w:t>Able to identify group members with the skills and experience to be able to lead canoeing as a designated leader under supervision.</w:t>
            </w:r>
          </w:p>
        </w:tc>
        <w:tc>
          <w:tcPr>
            <w:tcW w:w="567" w:type="dxa"/>
            <w:tcBorders>
              <w:top w:val="dashed" w:sz="4" w:space="0" w:color="auto"/>
              <w:bottom w:val="dashed" w:sz="4" w:space="0" w:color="auto"/>
            </w:tcBorders>
            <w:shd w:val="pct20" w:color="auto" w:fill="auto"/>
          </w:tcPr>
          <w:p w:rsidR="00D75201" w:rsidRDefault="00D75201" w:rsidP="00EE2B77">
            <w:pPr>
              <w:spacing w:before="20" w:after="20" w:line="240" w:lineRule="atLeast"/>
              <w:jc w:val="center"/>
            </w:pPr>
          </w:p>
        </w:tc>
        <w:tc>
          <w:tcPr>
            <w:tcW w:w="567" w:type="dxa"/>
            <w:tcBorders>
              <w:top w:val="dashed" w:sz="4" w:space="0" w:color="auto"/>
              <w:bottom w:val="dashed" w:sz="4" w:space="0" w:color="auto"/>
            </w:tcBorders>
            <w:shd w:val="pct20" w:color="auto" w:fill="auto"/>
          </w:tcPr>
          <w:p w:rsidR="00D75201" w:rsidRDefault="00D75201" w:rsidP="00EE2B77">
            <w:pPr>
              <w:spacing w:before="20" w:after="20" w:line="240" w:lineRule="atLeast"/>
              <w:jc w:val="center"/>
            </w:pPr>
          </w:p>
        </w:tc>
        <w:tc>
          <w:tcPr>
            <w:tcW w:w="567" w:type="dxa"/>
            <w:tcBorders>
              <w:top w:val="dashed" w:sz="4" w:space="0" w:color="auto"/>
              <w:bottom w:val="dashed" w:sz="4" w:space="0" w:color="auto"/>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c>
          <w:tcPr>
            <w:tcW w:w="567" w:type="dxa"/>
            <w:tcBorders>
              <w:top w:val="dashed" w:sz="4" w:space="0" w:color="auto"/>
              <w:bottom w:val="dashed" w:sz="4" w:space="0" w:color="auto"/>
            </w:tcBorders>
            <w:shd w:val="pct20" w:color="auto" w:fill="auto"/>
          </w:tcPr>
          <w:p w:rsidR="00D75201" w:rsidRDefault="00D75201" w:rsidP="00EE2B77">
            <w:pPr>
              <w:spacing w:before="20" w:after="20" w:line="240" w:lineRule="atLeast"/>
              <w:jc w:val="center"/>
            </w:pPr>
          </w:p>
        </w:tc>
        <w:tc>
          <w:tcPr>
            <w:tcW w:w="567" w:type="dxa"/>
            <w:tcBorders>
              <w:top w:val="dashed" w:sz="4" w:space="0" w:color="auto"/>
              <w:bottom w:val="dashed" w:sz="4" w:space="0" w:color="auto"/>
            </w:tcBorders>
            <w:shd w:val="pct20" w:color="auto" w:fill="auto"/>
          </w:tcPr>
          <w:p w:rsidR="00D75201" w:rsidRDefault="00D75201" w:rsidP="00EE2B77">
            <w:pPr>
              <w:spacing w:before="20" w:after="20" w:line="240" w:lineRule="atLeast"/>
              <w:jc w:val="center"/>
            </w:pPr>
          </w:p>
        </w:tc>
        <w:tc>
          <w:tcPr>
            <w:tcW w:w="567" w:type="dxa"/>
            <w:tcBorders>
              <w:top w:val="dashed" w:sz="4" w:space="0" w:color="auto"/>
              <w:bottom w:val="dashed" w:sz="4" w:space="0" w:color="auto"/>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c>
          <w:tcPr>
            <w:tcW w:w="543" w:type="dxa"/>
            <w:tcBorders>
              <w:top w:val="dashed" w:sz="4" w:space="0" w:color="auto"/>
              <w:bottom w:val="dashed" w:sz="4" w:space="0" w:color="auto"/>
            </w:tcBorders>
            <w:shd w:val="pct20" w:color="auto" w:fill="auto"/>
          </w:tcPr>
          <w:p w:rsidR="00D75201" w:rsidRDefault="00D75201" w:rsidP="00EE2B77">
            <w:pPr>
              <w:spacing w:before="20" w:after="20" w:line="240" w:lineRule="atLeast"/>
              <w:jc w:val="center"/>
            </w:pPr>
          </w:p>
        </w:tc>
        <w:tc>
          <w:tcPr>
            <w:tcW w:w="567" w:type="dxa"/>
            <w:gridSpan w:val="2"/>
            <w:tcBorders>
              <w:top w:val="dashed" w:sz="4" w:space="0" w:color="auto"/>
              <w:bottom w:val="dashed" w:sz="4" w:space="0" w:color="auto"/>
            </w:tcBorders>
            <w:shd w:val="pct20" w:color="auto" w:fill="auto"/>
          </w:tcPr>
          <w:p w:rsidR="00D75201" w:rsidRDefault="00D75201" w:rsidP="00EE2B77">
            <w:pPr>
              <w:spacing w:before="20" w:after="20" w:line="240" w:lineRule="atLeast"/>
              <w:jc w:val="center"/>
            </w:pPr>
          </w:p>
        </w:tc>
        <w:tc>
          <w:tcPr>
            <w:tcW w:w="567" w:type="dxa"/>
            <w:gridSpan w:val="2"/>
            <w:tcBorders>
              <w:top w:val="dashed" w:sz="4" w:space="0" w:color="auto"/>
              <w:bottom w:val="dashed" w:sz="4" w:space="0" w:color="auto"/>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r>
      <w:tr w:rsidR="00D75201" w:rsidTr="00EE2B77">
        <w:trPr>
          <w:gridAfter w:val="1"/>
          <w:wAfter w:w="24" w:type="dxa"/>
          <w:cantSplit/>
          <w:trHeight w:val="113"/>
        </w:trPr>
        <w:tc>
          <w:tcPr>
            <w:tcW w:w="10480" w:type="dxa"/>
            <w:tcBorders>
              <w:top w:val="dashed" w:sz="4" w:space="0" w:color="auto"/>
              <w:bottom w:val="dashed" w:sz="4" w:space="0" w:color="auto"/>
            </w:tcBorders>
          </w:tcPr>
          <w:p w:rsidR="00D75201" w:rsidRDefault="00D75201" w:rsidP="00D75201">
            <w:pPr>
              <w:pStyle w:val="Normal-nospace"/>
              <w:numPr>
                <w:ilvl w:val="0"/>
                <w:numId w:val="15"/>
              </w:numPr>
              <w:tabs>
                <w:tab w:val="clear" w:pos="473"/>
              </w:tabs>
              <w:spacing w:before="20" w:after="20" w:line="240" w:lineRule="atLeast"/>
              <w:ind w:left="426" w:hanging="284"/>
              <w:rPr>
                <w:b/>
                <w:bCs/>
              </w:rPr>
            </w:pPr>
            <w:r>
              <w:t>Able to set up appropriate monitoring systems to effectively supervise canoeing groups.</w:t>
            </w:r>
          </w:p>
        </w:tc>
        <w:tc>
          <w:tcPr>
            <w:tcW w:w="567" w:type="dxa"/>
            <w:tcBorders>
              <w:top w:val="dashed" w:sz="4" w:space="0" w:color="auto"/>
              <w:bottom w:val="dashed" w:sz="4" w:space="0" w:color="auto"/>
            </w:tcBorders>
            <w:shd w:val="pct20" w:color="auto" w:fill="auto"/>
          </w:tcPr>
          <w:p w:rsidR="00D75201" w:rsidRDefault="00D75201" w:rsidP="00EE2B77">
            <w:pPr>
              <w:spacing w:before="20" w:after="20" w:line="240" w:lineRule="atLeast"/>
              <w:jc w:val="center"/>
            </w:pPr>
          </w:p>
        </w:tc>
        <w:tc>
          <w:tcPr>
            <w:tcW w:w="567" w:type="dxa"/>
            <w:tcBorders>
              <w:top w:val="dashed" w:sz="4" w:space="0" w:color="auto"/>
              <w:bottom w:val="dashed" w:sz="4" w:space="0" w:color="auto"/>
            </w:tcBorders>
            <w:shd w:val="pct20" w:color="auto" w:fill="auto"/>
          </w:tcPr>
          <w:p w:rsidR="00D75201" w:rsidRDefault="00D75201" w:rsidP="00EE2B77">
            <w:pPr>
              <w:spacing w:before="20" w:after="20" w:line="240" w:lineRule="atLeast"/>
              <w:jc w:val="center"/>
            </w:pPr>
          </w:p>
        </w:tc>
        <w:tc>
          <w:tcPr>
            <w:tcW w:w="567" w:type="dxa"/>
            <w:tcBorders>
              <w:top w:val="dashed" w:sz="4" w:space="0" w:color="auto"/>
              <w:bottom w:val="dashed" w:sz="4" w:space="0" w:color="auto"/>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c>
          <w:tcPr>
            <w:tcW w:w="567" w:type="dxa"/>
            <w:tcBorders>
              <w:top w:val="dashed" w:sz="4" w:space="0" w:color="auto"/>
              <w:bottom w:val="dashed" w:sz="4" w:space="0" w:color="auto"/>
            </w:tcBorders>
            <w:shd w:val="pct20" w:color="auto" w:fill="auto"/>
          </w:tcPr>
          <w:p w:rsidR="00D75201" w:rsidRDefault="00D75201" w:rsidP="00EE2B77">
            <w:pPr>
              <w:spacing w:before="20" w:after="20" w:line="240" w:lineRule="atLeast"/>
              <w:jc w:val="center"/>
            </w:pPr>
          </w:p>
        </w:tc>
        <w:tc>
          <w:tcPr>
            <w:tcW w:w="567" w:type="dxa"/>
            <w:tcBorders>
              <w:top w:val="dashed" w:sz="4" w:space="0" w:color="auto"/>
              <w:bottom w:val="dashed" w:sz="4" w:space="0" w:color="auto"/>
            </w:tcBorders>
            <w:shd w:val="pct20" w:color="auto" w:fill="auto"/>
          </w:tcPr>
          <w:p w:rsidR="00D75201" w:rsidRDefault="00D75201" w:rsidP="00EE2B77">
            <w:pPr>
              <w:spacing w:before="20" w:after="20" w:line="240" w:lineRule="atLeast"/>
              <w:jc w:val="center"/>
            </w:pPr>
          </w:p>
        </w:tc>
        <w:tc>
          <w:tcPr>
            <w:tcW w:w="567" w:type="dxa"/>
            <w:tcBorders>
              <w:top w:val="dashed" w:sz="4" w:space="0" w:color="auto"/>
              <w:bottom w:val="dashed" w:sz="4" w:space="0" w:color="auto"/>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c>
          <w:tcPr>
            <w:tcW w:w="543" w:type="dxa"/>
            <w:tcBorders>
              <w:top w:val="dashed" w:sz="4" w:space="0" w:color="auto"/>
              <w:bottom w:val="dashed" w:sz="4" w:space="0" w:color="auto"/>
            </w:tcBorders>
            <w:shd w:val="pct20" w:color="auto" w:fill="auto"/>
          </w:tcPr>
          <w:p w:rsidR="00D75201" w:rsidRDefault="00D75201" w:rsidP="00EE2B77">
            <w:pPr>
              <w:spacing w:before="20" w:after="20" w:line="240" w:lineRule="atLeast"/>
              <w:jc w:val="center"/>
            </w:pPr>
          </w:p>
        </w:tc>
        <w:tc>
          <w:tcPr>
            <w:tcW w:w="567" w:type="dxa"/>
            <w:gridSpan w:val="2"/>
            <w:tcBorders>
              <w:top w:val="dashed" w:sz="4" w:space="0" w:color="auto"/>
              <w:bottom w:val="dashed" w:sz="4" w:space="0" w:color="auto"/>
            </w:tcBorders>
            <w:shd w:val="pct20" w:color="auto" w:fill="auto"/>
          </w:tcPr>
          <w:p w:rsidR="00D75201" w:rsidRDefault="00D75201" w:rsidP="00EE2B77">
            <w:pPr>
              <w:spacing w:before="20" w:after="20" w:line="240" w:lineRule="atLeast"/>
              <w:jc w:val="center"/>
            </w:pPr>
          </w:p>
        </w:tc>
        <w:tc>
          <w:tcPr>
            <w:tcW w:w="567" w:type="dxa"/>
            <w:gridSpan w:val="2"/>
            <w:tcBorders>
              <w:top w:val="dashed" w:sz="4" w:space="0" w:color="auto"/>
              <w:bottom w:val="dashed" w:sz="4" w:space="0" w:color="auto"/>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r>
      <w:tr w:rsidR="00D75201" w:rsidTr="00EE2B77">
        <w:trPr>
          <w:gridAfter w:val="1"/>
          <w:wAfter w:w="24" w:type="dxa"/>
          <w:cantSplit/>
          <w:trHeight w:val="113"/>
        </w:trPr>
        <w:tc>
          <w:tcPr>
            <w:tcW w:w="10480" w:type="dxa"/>
            <w:tcBorders>
              <w:top w:val="dashed" w:sz="4" w:space="0" w:color="auto"/>
              <w:bottom w:val="single" w:sz="4" w:space="0" w:color="auto"/>
            </w:tcBorders>
          </w:tcPr>
          <w:p w:rsidR="00D75201" w:rsidRDefault="00D75201" w:rsidP="00D75201">
            <w:pPr>
              <w:pStyle w:val="Normal-nospace"/>
              <w:numPr>
                <w:ilvl w:val="0"/>
                <w:numId w:val="15"/>
              </w:numPr>
              <w:tabs>
                <w:tab w:val="clear" w:pos="473"/>
              </w:tabs>
              <w:spacing w:before="20" w:after="20" w:line="240" w:lineRule="atLeast"/>
              <w:ind w:left="426" w:hanging="284"/>
            </w:pPr>
            <w:r>
              <w:t>Able to ensure that designated leaders are aware of their responsibilities.</w:t>
            </w:r>
          </w:p>
        </w:tc>
        <w:tc>
          <w:tcPr>
            <w:tcW w:w="567" w:type="dxa"/>
            <w:tcBorders>
              <w:top w:val="dashed" w:sz="4" w:space="0" w:color="auto"/>
              <w:bottom w:val="single" w:sz="4" w:space="0" w:color="auto"/>
            </w:tcBorders>
            <w:shd w:val="pct20" w:color="auto" w:fill="auto"/>
          </w:tcPr>
          <w:p w:rsidR="00D75201" w:rsidRDefault="00D75201" w:rsidP="00EE2B77">
            <w:pPr>
              <w:spacing w:before="20" w:after="20" w:line="240" w:lineRule="atLeast"/>
              <w:jc w:val="center"/>
            </w:pPr>
          </w:p>
        </w:tc>
        <w:tc>
          <w:tcPr>
            <w:tcW w:w="567" w:type="dxa"/>
            <w:tcBorders>
              <w:top w:val="dashed" w:sz="4" w:space="0" w:color="auto"/>
              <w:bottom w:val="single" w:sz="4" w:space="0" w:color="auto"/>
            </w:tcBorders>
            <w:shd w:val="pct20" w:color="auto" w:fill="auto"/>
          </w:tcPr>
          <w:p w:rsidR="00D75201" w:rsidRDefault="00D75201" w:rsidP="00EE2B77">
            <w:pPr>
              <w:spacing w:before="20" w:after="20" w:line="240" w:lineRule="atLeast"/>
              <w:jc w:val="center"/>
            </w:pPr>
          </w:p>
        </w:tc>
        <w:tc>
          <w:tcPr>
            <w:tcW w:w="567" w:type="dxa"/>
            <w:tcBorders>
              <w:top w:val="dashed" w:sz="4" w:space="0" w:color="auto"/>
              <w:bottom w:val="single" w:sz="4" w:space="0" w:color="auto"/>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c>
          <w:tcPr>
            <w:tcW w:w="567" w:type="dxa"/>
            <w:tcBorders>
              <w:top w:val="dashed" w:sz="4" w:space="0" w:color="auto"/>
              <w:bottom w:val="single" w:sz="4" w:space="0" w:color="auto"/>
            </w:tcBorders>
            <w:shd w:val="pct20" w:color="auto" w:fill="auto"/>
          </w:tcPr>
          <w:p w:rsidR="00D75201" w:rsidRDefault="00D75201" w:rsidP="00EE2B77">
            <w:pPr>
              <w:spacing w:before="20" w:after="20" w:line="240" w:lineRule="atLeast"/>
              <w:jc w:val="center"/>
            </w:pPr>
          </w:p>
        </w:tc>
        <w:tc>
          <w:tcPr>
            <w:tcW w:w="567" w:type="dxa"/>
            <w:tcBorders>
              <w:top w:val="dashed" w:sz="4" w:space="0" w:color="auto"/>
              <w:bottom w:val="single" w:sz="4" w:space="0" w:color="auto"/>
            </w:tcBorders>
            <w:shd w:val="pct20" w:color="auto" w:fill="auto"/>
          </w:tcPr>
          <w:p w:rsidR="00D75201" w:rsidRDefault="00D75201" w:rsidP="00EE2B77">
            <w:pPr>
              <w:spacing w:before="20" w:after="20" w:line="240" w:lineRule="atLeast"/>
              <w:jc w:val="center"/>
            </w:pPr>
          </w:p>
        </w:tc>
        <w:tc>
          <w:tcPr>
            <w:tcW w:w="567" w:type="dxa"/>
            <w:tcBorders>
              <w:top w:val="dashed" w:sz="4" w:space="0" w:color="auto"/>
              <w:bottom w:val="single" w:sz="4" w:space="0" w:color="auto"/>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c>
          <w:tcPr>
            <w:tcW w:w="543" w:type="dxa"/>
            <w:tcBorders>
              <w:top w:val="dashed" w:sz="4" w:space="0" w:color="auto"/>
              <w:bottom w:val="single" w:sz="4" w:space="0" w:color="auto"/>
            </w:tcBorders>
            <w:shd w:val="pct20" w:color="auto" w:fill="auto"/>
          </w:tcPr>
          <w:p w:rsidR="00D75201" w:rsidRDefault="00D75201" w:rsidP="00EE2B77">
            <w:pPr>
              <w:spacing w:before="20" w:after="20" w:line="240" w:lineRule="atLeast"/>
              <w:jc w:val="center"/>
            </w:pPr>
          </w:p>
        </w:tc>
        <w:tc>
          <w:tcPr>
            <w:tcW w:w="567" w:type="dxa"/>
            <w:gridSpan w:val="2"/>
            <w:tcBorders>
              <w:top w:val="dashed" w:sz="4" w:space="0" w:color="auto"/>
              <w:bottom w:val="single" w:sz="4" w:space="0" w:color="auto"/>
            </w:tcBorders>
            <w:shd w:val="pct20" w:color="auto" w:fill="auto"/>
          </w:tcPr>
          <w:p w:rsidR="00D75201" w:rsidRDefault="00D75201" w:rsidP="00EE2B77">
            <w:pPr>
              <w:spacing w:before="20" w:after="20" w:line="240" w:lineRule="atLeast"/>
              <w:jc w:val="center"/>
            </w:pPr>
          </w:p>
        </w:tc>
        <w:tc>
          <w:tcPr>
            <w:tcW w:w="567" w:type="dxa"/>
            <w:gridSpan w:val="2"/>
            <w:tcBorders>
              <w:top w:val="dashed" w:sz="4" w:space="0" w:color="auto"/>
              <w:bottom w:val="single" w:sz="4" w:space="0" w:color="auto"/>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r>
      <w:tr w:rsidR="00D75201" w:rsidTr="00EE2B77">
        <w:trPr>
          <w:gridAfter w:val="1"/>
          <w:wAfter w:w="24" w:type="dxa"/>
          <w:cantSplit/>
          <w:trHeight w:val="113"/>
        </w:trPr>
        <w:tc>
          <w:tcPr>
            <w:tcW w:w="10480" w:type="dxa"/>
            <w:tcBorders>
              <w:bottom w:val="dashed" w:sz="4" w:space="0" w:color="auto"/>
            </w:tcBorders>
            <w:vAlign w:val="center"/>
          </w:tcPr>
          <w:p w:rsidR="00D75201" w:rsidRDefault="00D75201" w:rsidP="00EE2B77">
            <w:pPr>
              <w:pStyle w:val="Normal-nospace"/>
              <w:spacing w:before="20" w:after="20" w:line="240" w:lineRule="atLeast"/>
              <w:ind w:left="426" w:hanging="284"/>
            </w:pPr>
            <w:r>
              <w:rPr>
                <w:b/>
                <w:bCs/>
              </w:rPr>
              <w:t>Risk Assessment</w:t>
            </w:r>
          </w:p>
        </w:tc>
        <w:tc>
          <w:tcPr>
            <w:tcW w:w="567" w:type="dxa"/>
            <w:tcBorders>
              <w:bottom w:val="dashed" w:sz="4" w:space="0" w:color="auto"/>
            </w:tcBorders>
            <w:shd w:val="clear" w:color="auto" w:fill="auto"/>
          </w:tcPr>
          <w:p w:rsidR="00D75201" w:rsidRDefault="00D75201" w:rsidP="00EE2B77">
            <w:pPr>
              <w:spacing w:before="40" w:line="240" w:lineRule="atLeast"/>
              <w:jc w:val="center"/>
            </w:pPr>
          </w:p>
        </w:tc>
        <w:tc>
          <w:tcPr>
            <w:tcW w:w="567" w:type="dxa"/>
            <w:tcBorders>
              <w:bottom w:val="dashed" w:sz="4" w:space="0" w:color="auto"/>
            </w:tcBorders>
            <w:shd w:val="clear" w:color="auto" w:fill="auto"/>
          </w:tcPr>
          <w:p w:rsidR="00D75201" w:rsidRDefault="00D75201" w:rsidP="00EE2B77">
            <w:pPr>
              <w:spacing w:before="40" w:line="240" w:lineRule="atLeast"/>
              <w:jc w:val="center"/>
            </w:pPr>
          </w:p>
        </w:tc>
        <w:tc>
          <w:tcPr>
            <w:tcW w:w="567" w:type="dxa"/>
            <w:tcBorders>
              <w:bottom w:val="dashed" w:sz="4" w:space="0" w:color="auto"/>
            </w:tcBorders>
            <w:shd w:val="clear" w:color="auto" w:fill="auto"/>
          </w:tcPr>
          <w:p w:rsidR="00D75201" w:rsidRDefault="00D75201" w:rsidP="00EE2B77">
            <w:pPr>
              <w:spacing w:before="40" w:line="240" w:lineRule="atLeast"/>
              <w:jc w:val="center"/>
            </w:pPr>
          </w:p>
        </w:tc>
        <w:tc>
          <w:tcPr>
            <w:tcW w:w="567" w:type="dxa"/>
            <w:tcBorders>
              <w:bottom w:val="dashed" w:sz="4" w:space="0" w:color="auto"/>
            </w:tcBorders>
            <w:shd w:val="clear" w:color="auto" w:fill="auto"/>
          </w:tcPr>
          <w:p w:rsidR="00D75201" w:rsidRDefault="00D75201" w:rsidP="00EE2B77">
            <w:pPr>
              <w:spacing w:before="40" w:line="240" w:lineRule="atLeast"/>
              <w:jc w:val="center"/>
            </w:pPr>
          </w:p>
        </w:tc>
        <w:tc>
          <w:tcPr>
            <w:tcW w:w="567" w:type="dxa"/>
            <w:tcBorders>
              <w:bottom w:val="dashed" w:sz="4" w:space="0" w:color="auto"/>
            </w:tcBorders>
            <w:shd w:val="clear" w:color="auto" w:fill="auto"/>
          </w:tcPr>
          <w:p w:rsidR="00D75201" w:rsidRDefault="00D75201" w:rsidP="00EE2B77">
            <w:pPr>
              <w:spacing w:before="40" w:line="240" w:lineRule="atLeast"/>
              <w:jc w:val="center"/>
            </w:pPr>
          </w:p>
        </w:tc>
        <w:tc>
          <w:tcPr>
            <w:tcW w:w="567" w:type="dxa"/>
            <w:tcBorders>
              <w:bottom w:val="dashed" w:sz="4" w:space="0" w:color="auto"/>
            </w:tcBorders>
            <w:shd w:val="clear" w:color="auto" w:fill="auto"/>
          </w:tcPr>
          <w:p w:rsidR="00D75201" w:rsidRDefault="00D75201" w:rsidP="00EE2B77">
            <w:pPr>
              <w:spacing w:before="40" w:line="240" w:lineRule="atLeast"/>
              <w:jc w:val="center"/>
            </w:pPr>
          </w:p>
        </w:tc>
        <w:tc>
          <w:tcPr>
            <w:tcW w:w="543" w:type="dxa"/>
            <w:tcBorders>
              <w:bottom w:val="dashed" w:sz="4" w:space="0" w:color="auto"/>
            </w:tcBorders>
            <w:shd w:val="clear" w:color="auto" w:fill="auto"/>
          </w:tcPr>
          <w:p w:rsidR="00D75201" w:rsidRDefault="00D75201" w:rsidP="00EE2B77">
            <w:pPr>
              <w:spacing w:before="40" w:line="240" w:lineRule="atLeast"/>
              <w:jc w:val="center"/>
            </w:pPr>
          </w:p>
        </w:tc>
        <w:tc>
          <w:tcPr>
            <w:tcW w:w="567" w:type="dxa"/>
            <w:gridSpan w:val="2"/>
            <w:tcBorders>
              <w:bottom w:val="dashed" w:sz="4" w:space="0" w:color="auto"/>
            </w:tcBorders>
            <w:shd w:val="clear" w:color="auto" w:fill="auto"/>
          </w:tcPr>
          <w:p w:rsidR="00D75201" w:rsidRDefault="00D75201" w:rsidP="00EE2B77">
            <w:pPr>
              <w:spacing w:before="40" w:line="240" w:lineRule="atLeast"/>
              <w:jc w:val="center"/>
            </w:pPr>
          </w:p>
        </w:tc>
        <w:tc>
          <w:tcPr>
            <w:tcW w:w="567" w:type="dxa"/>
            <w:gridSpan w:val="2"/>
            <w:tcBorders>
              <w:bottom w:val="dashed" w:sz="4" w:space="0" w:color="auto"/>
            </w:tcBorders>
            <w:shd w:val="clear" w:color="auto" w:fill="auto"/>
          </w:tcPr>
          <w:p w:rsidR="00D75201" w:rsidRDefault="00D75201" w:rsidP="00EE2B77">
            <w:pPr>
              <w:spacing w:before="40" w:line="240" w:lineRule="atLeast"/>
              <w:jc w:val="center"/>
            </w:pPr>
          </w:p>
        </w:tc>
      </w:tr>
      <w:tr w:rsidR="00D75201" w:rsidTr="00EE2B77">
        <w:trPr>
          <w:gridAfter w:val="1"/>
          <w:wAfter w:w="24" w:type="dxa"/>
          <w:cantSplit/>
          <w:trHeight w:val="113"/>
        </w:trPr>
        <w:tc>
          <w:tcPr>
            <w:tcW w:w="10480" w:type="dxa"/>
            <w:tcBorders>
              <w:top w:val="dashed" w:sz="4" w:space="0" w:color="auto"/>
              <w:bottom w:val="dashed" w:sz="4" w:space="0" w:color="auto"/>
            </w:tcBorders>
            <w:vAlign w:val="center"/>
          </w:tcPr>
          <w:p w:rsidR="00D75201" w:rsidRDefault="00D75201" w:rsidP="00D75201">
            <w:pPr>
              <w:pStyle w:val="Normal-nospace"/>
              <w:numPr>
                <w:ilvl w:val="0"/>
                <w:numId w:val="15"/>
              </w:numPr>
              <w:tabs>
                <w:tab w:val="clear" w:pos="473"/>
              </w:tabs>
              <w:spacing w:before="20" w:after="20" w:line="240" w:lineRule="atLeast"/>
              <w:ind w:left="426" w:hanging="284"/>
            </w:pPr>
            <w:r>
              <w:t>Know how to complete a risk assessment.</w:t>
            </w:r>
          </w:p>
        </w:tc>
        <w:tc>
          <w:tcPr>
            <w:tcW w:w="567" w:type="dxa"/>
            <w:tcBorders>
              <w:top w:val="dashed" w:sz="4" w:space="0" w:color="auto"/>
              <w:bottom w:val="dashed" w:sz="4" w:space="0" w:color="auto"/>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c>
          <w:tcPr>
            <w:tcW w:w="567" w:type="dxa"/>
            <w:tcBorders>
              <w:top w:val="dashed" w:sz="4" w:space="0" w:color="auto"/>
              <w:bottom w:val="dashed" w:sz="4" w:space="0" w:color="auto"/>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c>
          <w:tcPr>
            <w:tcW w:w="567" w:type="dxa"/>
            <w:tcBorders>
              <w:top w:val="dashed" w:sz="4" w:space="0" w:color="auto"/>
              <w:bottom w:val="dashed" w:sz="4" w:space="0" w:color="auto"/>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c>
          <w:tcPr>
            <w:tcW w:w="567" w:type="dxa"/>
            <w:tcBorders>
              <w:top w:val="dashed" w:sz="4" w:space="0" w:color="auto"/>
              <w:bottom w:val="dashed" w:sz="4" w:space="0" w:color="auto"/>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c>
          <w:tcPr>
            <w:tcW w:w="567" w:type="dxa"/>
            <w:tcBorders>
              <w:top w:val="dashed" w:sz="4" w:space="0" w:color="auto"/>
              <w:bottom w:val="dashed" w:sz="4" w:space="0" w:color="auto"/>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c>
          <w:tcPr>
            <w:tcW w:w="567" w:type="dxa"/>
            <w:tcBorders>
              <w:top w:val="dashed" w:sz="4" w:space="0" w:color="auto"/>
              <w:bottom w:val="dashed" w:sz="4" w:space="0" w:color="auto"/>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c>
          <w:tcPr>
            <w:tcW w:w="543" w:type="dxa"/>
            <w:tcBorders>
              <w:top w:val="dashed" w:sz="4" w:space="0" w:color="auto"/>
              <w:bottom w:val="dashed" w:sz="4" w:space="0" w:color="auto"/>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c>
          <w:tcPr>
            <w:tcW w:w="567" w:type="dxa"/>
            <w:gridSpan w:val="2"/>
            <w:tcBorders>
              <w:top w:val="dashed" w:sz="4" w:space="0" w:color="auto"/>
              <w:bottom w:val="dashed" w:sz="4" w:space="0" w:color="auto"/>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c>
          <w:tcPr>
            <w:tcW w:w="567" w:type="dxa"/>
            <w:gridSpan w:val="2"/>
            <w:tcBorders>
              <w:top w:val="dashed" w:sz="4" w:space="0" w:color="auto"/>
              <w:bottom w:val="dashed" w:sz="4" w:space="0" w:color="auto"/>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r>
      <w:tr w:rsidR="00D75201" w:rsidTr="00EE2B77">
        <w:trPr>
          <w:gridAfter w:val="1"/>
          <w:wAfter w:w="24" w:type="dxa"/>
          <w:cantSplit/>
          <w:trHeight w:val="113"/>
        </w:trPr>
        <w:tc>
          <w:tcPr>
            <w:tcW w:w="10480" w:type="dxa"/>
            <w:tcBorders>
              <w:top w:val="dashed" w:sz="4" w:space="0" w:color="auto"/>
              <w:bottom w:val="dashed" w:sz="4" w:space="0" w:color="auto"/>
            </w:tcBorders>
            <w:vAlign w:val="center"/>
          </w:tcPr>
          <w:p w:rsidR="00D75201" w:rsidRDefault="00D75201" w:rsidP="00D75201">
            <w:pPr>
              <w:pStyle w:val="Normal-nospace"/>
              <w:numPr>
                <w:ilvl w:val="0"/>
                <w:numId w:val="15"/>
              </w:numPr>
              <w:tabs>
                <w:tab w:val="clear" w:pos="473"/>
              </w:tabs>
              <w:spacing w:before="20" w:after="20" w:line="240" w:lineRule="atLeast"/>
              <w:ind w:left="426" w:hanging="284"/>
              <w:rPr>
                <w:b/>
                <w:bCs/>
              </w:rPr>
            </w:pPr>
            <w:r>
              <w:t>Able to effectively identify the hazards and risks and know how to reduce or remove them, during canoeing.</w:t>
            </w:r>
          </w:p>
        </w:tc>
        <w:tc>
          <w:tcPr>
            <w:tcW w:w="567" w:type="dxa"/>
            <w:tcBorders>
              <w:top w:val="dashed" w:sz="4" w:space="0" w:color="auto"/>
              <w:bottom w:val="dashed" w:sz="4" w:space="0" w:color="auto"/>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c>
          <w:tcPr>
            <w:tcW w:w="567" w:type="dxa"/>
            <w:tcBorders>
              <w:top w:val="dashed" w:sz="4" w:space="0" w:color="auto"/>
              <w:bottom w:val="dashed" w:sz="4" w:space="0" w:color="auto"/>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c>
          <w:tcPr>
            <w:tcW w:w="567" w:type="dxa"/>
            <w:tcBorders>
              <w:top w:val="dashed" w:sz="4" w:space="0" w:color="auto"/>
              <w:bottom w:val="dashed" w:sz="4" w:space="0" w:color="auto"/>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c>
          <w:tcPr>
            <w:tcW w:w="567" w:type="dxa"/>
            <w:tcBorders>
              <w:top w:val="dashed" w:sz="4" w:space="0" w:color="auto"/>
              <w:bottom w:val="dashed" w:sz="4" w:space="0" w:color="auto"/>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c>
          <w:tcPr>
            <w:tcW w:w="567" w:type="dxa"/>
            <w:tcBorders>
              <w:top w:val="dashed" w:sz="4" w:space="0" w:color="auto"/>
              <w:bottom w:val="dashed" w:sz="4" w:space="0" w:color="auto"/>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c>
          <w:tcPr>
            <w:tcW w:w="567" w:type="dxa"/>
            <w:tcBorders>
              <w:top w:val="dashed" w:sz="4" w:space="0" w:color="auto"/>
              <w:bottom w:val="dashed" w:sz="4" w:space="0" w:color="auto"/>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c>
          <w:tcPr>
            <w:tcW w:w="543" w:type="dxa"/>
            <w:tcBorders>
              <w:top w:val="dashed" w:sz="4" w:space="0" w:color="auto"/>
              <w:bottom w:val="dashed" w:sz="4" w:space="0" w:color="auto"/>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c>
          <w:tcPr>
            <w:tcW w:w="567" w:type="dxa"/>
            <w:gridSpan w:val="2"/>
            <w:tcBorders>
              <w:top w:val="dashed" w:sz="4" w:space="0" w:color="auto"/>
              <w:bottom w:val="dashed" w:sz="4" w:space="0" w:color="auto"/>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c>
          <w:tcPr>
            <w:tcW w:w="567" w:type="dxa"/>
            <w:gridSpan w:val="2"/>
            <w:tcBorders>
              <w:top w:val="dashed" w:sz="4" w:space="0" w:color="auto"/>
              <w:bottom w:val="dashed" w:sz="4" w:space="0" w:color="auto"/>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r>
      <w:tr w:rsidR="00D75201" w:rsidTr="00EE2B77">
        <w:trPr>
          <w:gridAfter w:val="1"/>
          <w:wAfter w:w="24" w:type="dxa"/>
          <w:cantSplit/>
          <w:trHeight w:val="113"/>
        </w:trPr>
        <w:tc>
          <w:tcPr>
            <w:tcW w:w="10480" w:type="dxa"/>
            <w:tcBorders>
              <w:top w:val="dashed" w:sz="4" w:space="0" w:color="auto"/>
              <w:bottom w:val="dashed" w:sz="4" w:space="0" w:color="auto"/>
            </w:tcBorders>
            <w:vAlign w:val="center"/>
          </w:tcPr>
          <w:p w:rsidR="00D75201" w:rsidRDefault="00D75201" w:rsidP="00D75201">
            <w:pPr>
              <w:pStyle w:val="Normal-nospace"/>
              <w:numPr>
                <w:ilvl w:val="0"/>
                <w:numId w:val="15"/>
              </w:numPr>
              <w:tabs>
                <w:tab w:val="clear" w:pos="473"/>
              </w:tabs>
              <w:spacing w:before="20" w:after="20" w:line="240" w:lineRule="atLeast"/>
              <w:ind w:left="426" w:hanging="284"/>
            </w:pPr>
            <w:r>
              <w:t>Able to train participants to carry out their own dynamic risk assessments.</w:t>
            </w:r>
          </w:p>
        </w:tc>
        <w:tc>
          <w:tcPr>
            <w:tcW w:w="567" w:type="dxa"/>
            <w:tcBorders>
              <w:top w:val="dashed" w:sz="4" w:space="0" w:color="auto"/>
              <w:bottom w:val="dashed" w:sz="4" w:space="0" w:color="auto"/>
            </w:tcBorders>
            <w:shd w:val="pct20" w:color="auto" w:fill="auto"/>
          </w:tcPr>
          <w:p w:rsidR="00D75201" w:rsidRDefault="00D75201" w:rsidP="00EE2B77">
            <w:pPr>
              <w:spacing w:before="20" w:after="20" w:line="240" w:lineRule="atLeast"/>
              <w:jc w:val="center"/>
            </w:pPr>
          </w:p>
        </w:tc>
        <w:tc>
          <w:tcPr>
            <w:tcW w:w="567" w:type="dxa"/>
            <w:tcBorders>
              <w:top w:val="dashed" w:sz="4" w:space="0" w:color="auto"/>
              <w:bottom w:val="dashed" w:sz="4" w:space="0" w:color="auto"/>
            </w:tcBorders>
            <w:shd w:val="pct20" w:color="auto" w:fill="auto"/>
          </w:tcPr>
          <w:p w:rsidR="00D75201" w:rsidRDefault="00D75201" w:rsidP="00EE2B77">
            <w:pPr>
              <w:spacing w:before="20" w:after="20" w:line="240" w:lineRule="atLeast"/>
              <w:jc w:val="center"/>
            </w:pPr>
          </w:p>
        </w:tc>
        <w:tc>
          <w:tcPr>
            <w:tcW w:w="567" w:type="dxa"/>
            <w:tcBorders>
              <w:top w:val="dashed" w:sz="4" w:space="0" w:color="auto"/>
              <w:bottom w:val="dashed" w:sz="4" w:space="0" w:color="auto"/>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c>
          <w:tcPr>
            <w:tcW w:w="567" w:type="dxa"/>
            <w:tcBorders>
              <w:top w:val="dashed" w:sz="4" w:space="0" w:color="auto"/>
              <w:bottom w:val="dashed" w:sz="4" w:space="0" w:color="auto"/>
            </w:tcBorders>
            <w:shd w:val="pct20" w:color="auto" w:fill="auto"/>
          </w:tcPr>
          <w:p w:rsidR="00D75201" w:rsidRDefault="00D75201" w:rsidP="00EE2B77">
            <w:pPr>
              <w:spacing w:before="20" w:after="20" w:line="240" w:lineRule="atLeast"/>
              <w:jc w:val="center"/>
            </w:pPr>
          </w:p>
        </w:tc>
        <w:tc>
          <w:tcPr>
            <w:tcW w:w="567" w:type="dxa"/>
            <w:tcBorders>
              <w:top w:val="dashed" w:sz="4" w:space="0" w:color="auto"/>
              <w:bottom w:val="dashed" w:sz="4" w:space="0" w:color="auto"/>
            </w:tcBorders>
            <w:shd w:val="pct20" w:color="auto" w:fill="auto"/>
          </w:tcPr>
          <w:p w:rsidR="00D75201" w:rsidRDefault="00D75201" w:rsidP="00EE2B77">
            <w:pPr>
              <w:spacing w:before="20" w:after="20" w:line="240" w:lineRule="atLeast"/>
              <w:jc w:val="center"/>
            </w:pPr>
          </w:p>
        </w:tc>
        <w:tc>
          <w:tcPr>
            <w:tcW w:w="567" w:type="dxa"/>
            <w:tcBorders>
              <w:top w:val="dashed" w:sz="4" w:space="0" w:color="auto"/>
              <w:bottom w:val="dashed" w:sz="4" w:space="0" w:color="auto"/>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c>
          <w:tcPr>
            <w:tcW w:w="543" w:type="dxa"/>
            <w:tcBorders>
              <w:top w:val="dashed" w:sz="4" w:space="0" w:color="auto"/>
              <w:bottom w:val="dashed" w:sz="4" w:space="0" w:color="auto"/>
            </w:tcBorders>
            <w:shd w:val="pct20" w:color="auto" w:fill="auto"/>
          </w:tcPr>
          <w:p w:rsidR="00D75201" w:rsidRDefault="00D75201" w:rsidP="00EE2B77">
            <w:pPr>
              <w:spacing w:before="20" w:after="20" w:line="240" w:lineRule="atLeast"/>
              <w:jc w:val="center"/>
            </w:pPr>
          </w:p>
        </w:tc>
        <w:tc>
          <w:tcPr>
            <w:tcW w:w="567" w:type="dxa"/>
            <w:gridSpan w:val="2"/>
            <w:tcBorders>
              <w:top w:val="dashed" w:sz="4" w:space="0" w:color="auto"/>
              <w:bottom w:val="dashed" w:sz="4" w:space="0" w:color="auto"/>
            </w:tcBorders>
            <w:shd w:val="pct20" w:color="auto" w:fill="auto"/>
          </w:tcPr>
          <w:p w:rsidR="00D75201" w:rsidRDefault="00D75201" w:rsidP="00EE2B77">
            <w:pPr>
              <w:spacing w:before="20" w:after="20" w:line="240" w:lineRule="atLeast"/>
              <w:jc w:val="center"/>
            </w:pPr>
          </w:p>
        </w:tc>
        <w:tc>
          <w:tcPr>
            <w:tcW w:w="567" w:type="dxa"/>
            <w:gridSpan w:val="2"/>
            <w:tcBorders>
              <w:top w:val="dashed" w:sz="4" w:space="0" w:color="auto"/>
              <w:bottom w:val="dashed" w:sz="4" w:space="0" w:color="auto"/>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r>
      <w:tr w:rsidR="00D75201" w:rsidTr="00EE2B77">
        <w:trPr>
          <w:gridAfter w:val="1"/>
          <w:wAfter w:w="24" w:type="dxa"/>
          <w:cantSplit/>
          <w:trHeight w:val="113"/>
        </w:trPr>
        <w:tc>
          <w:tcPr>
            <w:tcW w:w="10480" w:type="dxa"/>
            <w:tcBorders>
              <w:top w:val="dashed" w:sz="4" w:space="0" w:color="auto"/>
              <w:bottom w:val="dashed" w:sz="4" w:space="0" w:color="auto"/>
            </w:tcBorders>
          </w:tcPr>
          <w:p w:rsidR="00D75201" w:rsidRDefault="00D75201" w:rsidP="00D75201">
            <w:pPr>
              <w:pStyle w:val="Normal-nospace"/>
              <w:numPr>
                <w:ilvl w:val="0"/>
                <w:numId w:val="15"/>
              </w:numPr>
              <w:tabs>
                <w:tab w:val="clear" w:pos="473"/>
              </w:tabs>
              <w:spacing w:before="20" w:after="20" w:line="240" w:lineRule="atLeast"/>
              <w:ind w:left="426" w:hanging="284"/>
            </w:pPr>
            <w:r>
              <w:t>Able to complete a risk assessment and identify those factors that are likely to change gradually or quickly.</w:t>
            </w:r>
          </w:p>
        </w:tc>
        <w:tc>
          <w:tcPr>
            <w:tcW w:w="567" w:type="dxa"/>
            <w:tcBorders>
              <w:top w:val="dashed" w:sz="4" w:space="0" w:color="auto"/>
              <w:bottom w:val="dashed" w:sz="4" w:space="0" w:color="auto"/>
            </w:tcBorders>
            <w:shd w:val="pct20" w:color="auto" w:fill="auto"/>
          </w:tcPr>
          <w:p w:rsidR="00D75201" w:rsidRDefault="00D75201" w:rsidP="00EE2B77">
            <w:pPr>
              <w:spacing w:before="20" w:after="20" w:line="240" w:lineRule="atLeast"/>
              <w:jc w:val="center"/>
            </w:pPr>
          </w:p>
        </w:tc>
        <w:tc>
          <w:tcPr>
            <w:tcW w:w="567" w:type="dxa"/>
            <w:tcBorders>
              <w:top w:val="dashed" w:sz="4" w:space="0" w:color="auto"/>
              <w:bottom w:val="dashed" w:sz="4" w:space="0" w:color="auto"/>
            </w:tcBorders>
            <w:shd w:val="pct20" w:color="auto" w:fill="auto"/>
          </w:tcPr>
          <w:p w:rsidR="00D75201" w:rsidRDefault="00D75201" w:rsidP="00EE2B77">
            <w:pPr>
              <w:spacing w:before="20" w:after="20" w:line="240" w:lineRule="atLeast"/>
              <w:jc w:val="center"/>
            </w:pPr>
          </w:p>
        </w:tc>
        <w:tc>
          <w:tcPr>
            <w:tcW w:w="567" w:type="dxa"/>
            <w:tcBorders>
              <w:top w:val="dashed" w:sz="4" w:space="0" w:color="auto"/>
              <w:bottom w:val="dashed" w:sz="4" w:space="0" w:color="auto"/>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c>
          <w:tcPr>
            <w:tcW w:w="567" w:type="dxa"/>
            <w:tcBorders>
              <w:top w:val="dashed" w:sz="4" w:space="0" w:color="auto"/>
              <w:bottom w:val="dashed" w:sz="4" w:space="0" w:color="auto"/>
            </w:tcBorders>
            <w:shd w:val="pct20" w:color="auto" w:fill="auto"/>
          </w:tcPr>
          <w:p w:rsidR="00D75201" w:rsidRDefault="00D75201" w:rsidP="00EE2B77">
            <w:pPr>
              <w:spacing w:before="20" w:after="20" w:line="240" w:lineRule="atLeast"/>
              <w:jc w:val="center"/>
            </w:pPr>
          </w:p>
        </w:tc>
        <w:tc>
          <w:tcPr>
            <w:tcW w:w="567" w:type="dxa"/>
            <w:tcBorders>
              <w:top w:val="dashed" w:sz="4" w:space="0" w:color="auto"/>
              <w:bottom w:val="dashed" w:sz="4" w:space="0" w:color="auto"/>
            </w:tcBorders>
            <w:shd w:val="pct20" w:color="auto" w:fill="auto"/>
          </w:tcPr>
          <w:p w:rsidR="00D75201" w:rsidRDefault="00D75201" w:rsidP="00EE2B77">
            <w:pPr>
              <w:spacing w:before="20" w:after="20" w:line="240" w:lineRule="atLeast"/>
              <w:jc w:val="center"/>
            </w:pPr>
          </w:p>
        </w:tc>
        <w:tc>
          <w:tcPr>
            <w:tcW w:w="567" w:type="dxa"/>
            <w:tcBorders>
              <w:top w:val="dashed" w:sz="4" w:space="0" w:color="auto"/>
              <w:bottom w:val="dashed" w:sz="4" w:space="0" w:color="auto"/>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c>
          <w:tcPr>
            <w:tcW w:w="543" w:type="dxa"/>
            <w:tcBorders>
              <w:top w:val="dashed" w:sz="4" w:space="0" w:color="auto"/>
              <w:bottom w:val="dashed" w:sz="4" w:space="0" w:color="auto"/>
            </w:tcBorders>
            <w:shd w:val="pct20" w:color="auto" w:fill="auto"/>
          </w:tcPr>
          <w:p w:rsidR="00D75201" w:rsidRDefault="00D75201" w:rsidP="00EE2B77">
            <w:pPr>
              <w:spacing w:before="20" w:after="20" w:line="240" w:lineRule="atLeast"/>
              <w:jc w:val="center"/>
            </w:pPr>
          </w:p>
        </w:tc>
        <w:tc>
          <w:tcPr>
            <w:tcW w:w="567" w:type="dxa"/>
            <w:gridSpan w:val="2"/>
            <w:tcBorders>
              <w:top w:val="dashed" w:sz="4" w:space="0" w:color="auto"/>
              <w:bottom w:val="dashed" w:sz="4" w:space="0" w:color="auto"/>
            </w:tcBorders>
            <w:shd w:val="pct20" w:color="auto" w:fill="auto"/>
          </w:tcPr>
          <w:p w:rsidR="00D75201" w:rsidRDefault="00D75201" w:rsidP="00EE2B77">
            <w:pPr>
              <w:spacing w:before="20" w:after="20" w:line="240" w:lineRule="atLeast"/>
              <w:jc w:val="center"/>
            </w:pPr>
          </w:p>
        </w:tc>
        <w:tc>
          <w:tcPr>
            <w:tcW w:w="567" w:type="dxa"/>
            <w:gridSpan w:val="2"/>
            <w:tcBorders>
              <w:top w:val="dashed" w:sz="4" w:space="0" w:color="auto"/>
              <w:bottom w:val="dashed" w:sz="4" w:space="0" w:color="auto"/>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r>
      <w:tr w:rsidR="00D75201" w:rsidTr="00D75201">
        <w:trPr>
          <w:gridAfter w:val="1"/>
          <w:wAfter w:w="24" w:type="dxa"/>
          <w:cantSplit/>
          <w:trHeight w:val="502"/>
        </w:trPr>
        <w:tc>
          <w:tcPr>
            <w:tcW w:w="10480" w:type="dxa"/>
            <w:tcBorders>
              <w:top w:val="dashed" w:sz="4" w:space="0" w:color="auto"/>
              <w:bottom w:val="single" w:sz="4" w:space="0" w:color="auto"/>
            </w:tcBorders>
          </w:tcPr>
          <w:p w:rsidR="00D75201" w:rsidRDefault="00D75201" w:rsidP="00D75201">
            <w:pPr>
              <w:pStyle w:val="Normal-nospace"/>
              <w:numPr>
                <w:ilvl w:val="0"/>
                <w:numId w:val="15"/>
              </w:numPr>
              <w:tabs>
                <w:tab w:val="clear" w:pos="473"/>
              </w:tabs>
              <w:spacing w:before="20" w:after="20" w:line="240" w:lineRule="atLeast"/>
              <w:ind w:left="426" w:hanging="284"/>
              <w:rPr>
                <w:b/>
                <w:bCs/>
              </w:rPr>
            </w:pPr>
            <w:r>
              <w:t>Able to identify emergency procedures in a number of situations</w:t>
            </w:r>
          </w:p>
        </w:tc>
        <w:tc>
          <w:tcPr>
            <w:tcW w:w="567" w:type="dxa"/>
            <w:tcBorders>
              <w:top w:val="dashed" w:sz="4" w:space="0" w:color="auto"/>
              <w:bottom w:val="single" w:sz="4" w:space="0" w:color="auto"/>
            </w:tcBorders>
            <w:shd w:val="pct20" w:color="auto" w:fill="auto"/>
          </w:tcPr>
          <w:p w:rsidR="00D75201" w:rsidRDefault="00D75201" w:rsidP="00EE2B77">
            <w:pPr>
              <w:spacing w:before="20" w:after="20" w:line="240" w:lineRule="atLeast"/>
              <w:jc w:val="center"/>
            </w:pPr>
          </w:p>
        </w:tc>
        <w:tc>
          <w:tcPr>
            <w:tcW w:w="567" w:type="dxa"/>
            <w:tcBorders>
              <w:top w:val="dashed" w:sz="4" w:space="0" w:color="auto"/>
              <w:bottom w:val="single" w:sz="4" w:space="0" w:color="auto"/>
            </w:tcBorders>
            <w:shd w:val="pct20" w:color="auto" w:fill="auto"/>
          </w:tcPr>
          <w:p w:rsidR="00D75201" w:rsidRDefault="00D75201" w:rsidP="00EE2B77">
            <w:pPr>
              <w:spacing w:before="20" w:after="20" w:line="240" w:lineRule="atLeast"/>
              <w:jc w:val="center"/>
            </w:pPr>
          </w:p>
        </w:tc>
        <w:tc>
          <w:tcPr>
            <w:tcW w:w="567" w:type="dxa"/>
            <w:tcBorders>
              <w:top w:val="dashed" w:sz="4" w:space="0" w:color="auto"/>
              <w:bottom w:val="single" w:sz="4" w:space="0" w:color="auto"/>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c>
          <w:tcPr>
            <w:tcW w:w="567" w:type="dxa"/>
            <w:tcBorders>
              <w:top w:val="dashed" w:sz="4" w:space="0" w:color="auto"/>
              <w:bottom w:val="single" w:sz="4" w:space="0" w:color="auto"/>
            </w:tcBorders>
            <w:shd w:val="pct20" w:color="auto" w:fill="auto"/>
          </w:tcPr>
          <w:p w:rsidR="00D75201" w:rsidRDefault="00D75201" w:rsidP="00EE2B77">
            <w:pPr>
              <w:spacing w:before="20" w:after="20" w:line="240" w:lineRule="atLeast"/>
              <w:jc w:val="center"/>
            </w:pPr>
          </w:p>
        </w:tc>
        <w:tc>
          <w:tcPr>
            <w:tcW w:w="567" w:type="dxa"/>
            <w:tcBorders>
              <w:top w:val="dashed" w:sz="4" w:space="0" w:color="auto"/>
              <w:bottom w:val="single" w:sz="4" w:space="0" w:color="auto"/>
            </w:tcBorders>
            <w:shd w:val="pct20" w:color="auto" w:fill="auto"/>
          </w:tcPr>
          <w:p w:rsidR="00D75201" w:rsidRDefault="00D75201" w:rsidP="00EE2B77">
            <w:pPr>
              <w:spacing w:before="20" w:after="20" w:line="240" w:lineRule="atLeast"/>
              <w:jc w:val="center"/>
            </w:pPr>
          </w:p>
        </w:tc>
        <w:tc>
          <w:tcPr>
            <w:tcW w:w="567" w:type="dxa"/>
            <w:tcBorders>
              <w:top w:val="dashed" w:sz="4" w:space="0" w:color="auto"/>
              <w:bottom w:val="single" w:sz="4" w:space="0" w:color="auto"/>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c>
          <w:tcPr>
            <w:tcW w:w="543" w:type="dxa"/>
            <w:tcBorders>
              <w:top w:val="dashed" w:sz="4" w:space="0" w:color="auto"/>
              <w:bottom w:val="single" w:sz="4" w:space="0" w:color="auto"/>
            </w:tcBorders>
            <w:shd w:val="pct20" w:color="auto" w:fill="auto"/>
          </w:tcPr>
          <w:p w:rsidR="00D75201" w:rsidRDefault="00D75201" w:rsidP="00EE2B77">
            <w:pPr>
              <w:spacing w:before="20" w:after="20" w:line="240" w:lineRule="atLeast"/>
              <w:jc w:val="center"/>
            </w:pPr>
          </w:p>
        </w:tc>
        <w:tc>
          <w:tcPr>
            <w:tcW w:w="567" w:type="dxa"/>
            <w:gridSpan w:val="2"/>
            <w:tcBorders>
              <w:top w:val="dashed" w:sz="4" w:space="0" w:color="auto"/>
              <w:bottom w:val="single" w:sz="4" w:space="0" w:color="auto"/>
            </w:tcBorders>
            <w:shd w:val="pct20" w:color="auto" w:fill="auto"/>
          </w:tcPr>
          <w:p w:rsidR="00D75201" w:rsidRDefault="00D75201" w:rsidP="00EE2B77">
            <w:pPr>
              <w:spacing w:before="20" w:after="20" w:line="240" w:lineRule="atLeast"/>
              <w:jc w:val="center"/>
            </w:pPr>
          </w:p>
        </w:tc>
        <w:tc>
          <w:tcPr>
            <w:tcW w:w="567" w:type="dxa"/>
            <w:gridSpan w:val="2"/>
            <w:tcBorders>
              <w:top w:val="dashed" w:sz="4" w:space="0" w:color="auto"/>
              <w:bottom w:val="single" w:sz="4" w:space="0" w:color="auto"/>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r>
      <w:tr w:rsidR="00D75201" w:rsidTr="00EE2B77">
        <w:trPr>
          <w:gridAfter w:val="1"/>
          <w:wAfter w:w="24" w:type="dxa"/>
          <w:cantSplit/>
          <w:trHeight w:val="113"/>
        </w:trPr>
        <w:tc>
          <w:tcPr>
            <w:tcW w:w="10480" w:type="dxa"/>
            <w:tcBorders>
              <w:bottom w:val="dashed" w:sz="4" w:space="0" w:color="auto"/>
            </w:tcBorders>
            <w:vAlign w:val="center"/>
          </w:tcPr>
          <w:p w:rsidR="00D75201" w:rsidRDefault="00D75201" w:rsidP="00EE2B77">
            <w:pPr>
              <w:pStyle w:val="Normal-nospace"/>
              <w:spacing w:before="20" w:after="20" w:line="240" w:lineRule="atLeast"/>
              <w:ind w:left="426" w:hanging="284"/>
            </w:pPr>
            <w:r>
              <w:rPr>
                <w:b/>
                <w:bCs/>
              </w:rPr>
              <w:lastRenderedPageBreak/>
              <w:t>Weather</w:t>
            </w:r>
          </w:p>
        </w:tc>
        <w:tc>
          <w:tcPr>
            <w:tcW w:w="567" w:type="dxa"/>
            <w:tcBorders>
              <w:bottom w:val="dashed" w:sz="4" w:space="0" w:color="auto"/>
            </w:tcBorders>
            <w:shd w:val="clear" w:color="auto" w:fill="auto"/>
          </w:tcPr>
          <w:p w:rsidR="00D75201" w:rsidRDefault="00D75201" w:rsidP="00EE2B77">
            <w:pPr>
              <w:spacing w:before="40" w:line="240" w:lineRule="atLeast"/>
              <w:jc w:val="center"/>
            </w:pPr>
          </w:p>
        </w:tc>
        <w:tc>
          <w:tcPr>
            <w:tcW w:w="567" w:type="dxa"/>
            <w:tcBorders>
              <w:bottom w:val="dashed" w:sz="4" w:space="0" w:color="auto"/>
            </w:tcBorders>
            <w:shd w:val="clear" w:color="auto" w:fill="auto"/>
          </w:tcPr>
          <w:p w:rsidR="00D75201" w:rsidRDefault="00D75201" w:rsidP="00EE2B77">
            <w:pPr>
              <w:spacing w:before="40" w:line="240" w:lineRule="atLeast"/>
              <w:jc w:val="center"/>
            </w:pPr>
          </w:p>
        </w:tc>
        <w:tc>
          <w:tcPr>
            <w:tcW w:w="567" w:type="dxa"/>
            <w:tcBorders>
              <w:bottom w:val="dashed" w:sz="4" w:space="0" w:color="auto"/>
            </w:tcBorders>
            <w:shd w:val="clear" w:color="auto" w:fill="auto"/>
          </w:tcPr>
          <w:p w:rsidR="00D75201" w:rsidRDefault="00D75201" w:rsidP="00EE2B77">
            <w:pPr>
              <w:spacing w:before="40" w:line="240" w:lineRule="atLeast"/>
              <w:jc w:val="center"/>
            </w:pPr>
          </w:p>
        </w:tc>
        <w:tc>
          <w:tcPr>
            <w:tcW w:w="567" w:type="dxa"/>
            <w:tcBorders>
              <w:bottom w:val="dashed" w:sz="4" w:space="0" w:color="auto"/>
            </w:tcBorders>
            <w:shd w:val="clear" w:color="auto" w:fill="auto"/>
          </w:tcPr>
          <w:p w:rsidR="00D75201" w:rsidRDefault="00D75201" w:rsidP="00EE2B77">
            <w:pPr>
              <w:spacing w:before="40" w:line="240" w:lineRule="atLeast"/>
              <w:jc w:val="center"/>
            </w:pPr>
          </w:p>
        </w:tc>
        <w:tc>
          <w:tcPr>
            <w:tcW w:w="567" w:type="dxa"/>
            <w:tcBorders>
              <w:bottom w:val="dashed" w:sz="4" w:space="0" w:color="auto"/>
            </w:tcBorders>
            <w:shd w:val="clear" w:color="auto" w:fill="auto"/>
          </w:tcPr>
          <w:p w:rsidR="00D75201" w:rsidRDefault="00D75201" w:rsidP="00EE2B77">
            <w:pPr>
              <w:spacing w:before="40" w:line="240" w:lineRule="atLeast"/>
              <w:jc w:val="center"/>
            </w:pPr>
          </w:p>
        </w:tc>
        <w:tc>
          <w:tcPr>
            <w:tcW w:w="567" w:type="dxa"/>
            <w:tcBorders>
              <w:bottom w:val="dashed" w:sz="4" w:space="0" w:color="auto"/>
            </w:tcBorders>
            <w:shd w:val="clear" w:color="auto" w:fill="auto"/>
          </w:tcPr>
          <w:p w:rsidR="00D75201" w:rsidRDefault="00D75201" w:rsidP="00EE2B77">
            <w:pPr>
              <w:spacing w:before="40" w:line="240" w:lineRule="atLeast"/>
              <w:jc w:val="center"/>
            </w:pPr>
          </w:p>
        </w:tc>
        <w:tc>
          <w:tcPr>
            <w:tcW w:w="543" w:type="dxa"/>
            <w:tcBorders>
              <w:bottom w:val="dashed" w:sz="4" w:space="0" w:color="auto"/>
            </w:tcBorders>
            <w:shd w:val="clear" w:color="auto" w:fill="auto"/>
          </w:tcPr>
          <w:p w:rsidR="00D75201" w:rsidRDefault="00D75201" w:rsidP="00EE2B77">
            <w:pPr>
              <w:spacing w:before="40" w:line="240" w:lineRule="atLeast"/>
              <w:jc w:val="center"/>
            </w:pPr>
          </w:p>
        </w:tc>
        <w:tc>
          <w:tcPr>
            <w:tcW w:w="567" w:type="dxa"/>
            <w:gridSpan w:val="2"/>
            <w:tcBorders>
              <w:bottom w:val="dashed" w:sz="4" w:space="0" w:color="auto"/>
            </w:tcBorders>
            <w:shd w:val="clear" w:color="auto" w:fill="auto"/>
          </w:tcPr>
          <w:p w:rsidR="00D75201" w:rsidRDefault="00D75201" w:rsidP="00EE2B77">
            <w:pPr>
              <w:spacing w:before="40" w:line="240" w:lineRule="atLeast"/>
              <w:jc w:val="center"/>
            </w:pPr>
          </w:p>
        </w:tc>
        <w:tc>
          <w:tcPr>
            <w:tcW w:w="567" w:type="dxa"/>
            <w:gridSpan w:val="2"/>
            <w:tcBorders>
              <w:bottom w:val="dashed" w:sz="4" w:space="0" w:color="auto"/>
            </w:tcBorders>
            <w:shd w:val="clear" w:color="auto" w:fill="auto"/>
          </w:tcPr>
          <w:p w:rsidR="00D75201" w:rsidRDefault="00D75201" w:rsidP="00EE2B77">
            <w:pPr>
              <w:spacing w:before="40" w:line="240" w:lineRule="atLeast"/>
              <w:jc w:val="center"/>
            </w:pPr>
          </w:p>
        </w:tc>
      </w:tr>
      <w:tr w:rsidR="00D75201" w:rsidTr="00EE2B77">
        <w:trPr>
          <w:gridAfter w:val="1"/>
          <w:wAfter w:w="24" w:type="dxa"/>
          <w:cantSplit/>
          <w:trHeight w:val="113"/>
        </w:trPr>
        <w:tc>
          <w:tcPr>
            <w:tcW w:w="10480" w:type="dxa"/>
            <w:tcBorders>
              <w:top w:val="dashed" w:sz="4" w:space="0" w:color="auto"/>
              <w:bottom w:val="dashed" w:sz="4" w:space="0" w:color="auto"/>
            </w:tcBorders>
            <w:vAlign w:val="center"/>
          </w:tcPr>
          <w:p w:rsidR="00D75201" w:rsidRDefault="00D75201" w:rsidP="00D75201">
            <w:pPr>
              <w:pStyle w:val="Normal-nospace"/>
              <w:numPr>
                <w:ilvl w:val="0"/>
                <w:numId w:val="15"/>
              </w:numPr>
              <w:tabs>
                <w:tab w:val="clear" w:pos="473"/>
              </w:tabs>
              <w:spacing w:before="20" w:after="20" w:line="240" w:lineRule="atLeast"/>
              <w:ind w:left="426" w:hanging="284"/>
            </w:pPr>
            <w:r>
              <w:t>Knowledge of where to gain weather information.</w:t>
            </w:r>
          </w:p>
        </w:tc>
        <w:tc>
          <w:tcPr>
            <w:tcW w:w="567" w:type="dxa"/>
            <w:tcBorders>
              <w:top w:val="dashed" w:sz="4" w:space="0" w:color="auto"/>
              <w:bottom w:val="dashed" w:sz="4" w:space="0" w:color="auto"/>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c>
          <w:tcPr>
            <w:tcW w:w="567" w:type="dxa"/>
            <w:tcBorders>
              <w:top w:val="dashed" w:sz="4" w:space="0" w:color="auto"/>
              <w:bottom w:val="dashed" w:sz="4" w:space="0" w:color="auto"/>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c>
          <w:tcPr>
            <w:tcW w:w="567" w:type="dxa"/>
            <w:tcBorders>
              <w:top w:val="dashed" w:sz="4" w:space="0" w:color="auto"/>
              <w:bottom w:val="dashed" w:sz="4" w:space="0" w:color="auto"/>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c>
          <w:tcPr>
            <w:tcW w:w="567" w:type="dxa"/>
            <w:tcBorders>
              <w:top w:val="dashed" w:sz="4" w:space="0" w:color="auto"/>
              <w:bottom w:val="dashed" w:sz="4" w:space="0" w:color="auto"/>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c>
          <w:tcPr>
            <w:tcW w:w="567" w:type="dxa"/>
            <w:tcBorders>
              <w:top w:val="dashed" w:sz="4" w:space="0" w:color="auto"/>
              <w:bottom w:val="dashed" w:sz="4" w:space="0" w:color="auto"/>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c>
          <w:tcPr>
            <w:tcW w:w="567" w:type="dxa"/>
            <w:tcBorders>
              <w:top w:val="dashed" w:sz="4" w:space="0" w:color="auto"/>
              <w:bottom w:val="dashed" w:sz="4" w:space="0" w:color="auto"/>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c>
          <w:tcPr>
            <w:tcW w:w="543" w:type="dxa"/>
            <w:tcBorders>
              <w:top w:val="dashed" w:sz="4" w:space="0" w:color="auto"/>
              <w:bottom w:val="dashed" w:sz="4" w:space="0" w:color="auto"/>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c>
          <w:tcPr>
            <w:tcW w:w="567" w:type="dxa"/>
            <w:gridSpan w:val="2"/>
            <w:tcBorders>
              <w:top w:val="dashed" w:sz="4" w:space="0" w:color="auto"/>
              <w:bottom w:val="dashed" w:sz="4" w:space="0" w:color="auto"/>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c>
          <w:tcPr>
            <w:tcW w:w="567" w:type="dxa"/>
            <w:gridSpan w:val="2"/>
            <w:tcBorders>
              <w:top w:val="dashed" w:sz="4" w:space="0" w:color="auto"/>
              <w:bottom w:val="dashed" w:sz="4" w:space="0" w:color="auto"/>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r>
      <w:tr w:rsidR="00D75201" w:rsidTr="00EE2B77">
        <w:trPr>
          <w:gridAfter w:val="1"/>
          <w:wAfter w:w="24" w:type="dxa"/>
          <w:cantSplit/>
          <w:trHeight w:val="113"/>
        </w:trPr>
        <w:tc>
          <w:tcPr>
            <w:tcW w:w="10480" w:type="dxa"/>
            <w:tcBorders>
              <w:top w:val="dashed" w:sz="4" w:space="0" w:color="auto"/>
              <w:bottom w:val="single" w:sz="4" w:space="0" w:color="auto"/>
            </w:tcBorders>
            <w:vAlign w:val="center"/>
          </w:tcPr>
          <w:p w:rsidR="00D75201" w:rsidRDefault="00D75201" w:rsidP="00D75201">
            <w:pPr>
              <w:pStyle w:val="Normal-nospace"/>
              <w:numPr>
                <w:ilvl w:val="0"/>
                <w:numId w:val="15"/>
              </w:numPr>
              <w:tabs>
                <w:tab w:val="clear" w:pos="473"/>
              </w:tabs>
              <w:spacing w:before="20" w:after="20" w:line="240" w:lineRule="atLeast"/>
              <w:ind w:left="426" w:hanging="284"/>
              <w:rPr>
                <w:b/>
                <w:bCs/>
              </w:rPr>
            </w:pPr>
            <w:r>
              <w:t xml:space="preserve">Knowledge of how weather conditions can affect canoeing (e.g. water levels and speed, wind directions and strength </w:t>
            </w:r>
            <w:proofErr w:type="spellStart"/>
            <w:r>
              <w:t>etc</w:t>
            </w:r>
            <w:proofErr w:type="spellEnd"/>
            <w:r>
              <w:t>), and how this may affect the permit operations.</w:t>
            </w:r>
          </w:p>
        </w:tc>
        <w:tc>
          <w:tcPr>
            <w:tcW w:w="567" w:type="dxa"/>
            <w:tcBorders>
              <w:top w:val="dashed" w:sz="4" w:space="0" w:color="auto"/>
              <w:bottom w:val="single" w:sz="4" w:space="0" w:color="auto"/>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c>
          <w:tcPr>
            <w:tcW w:w="567" w:type="dxa"/>
            <w:tcBorders>
              <w:top w:val="dashed" w:sz="4" w:space="0" w:color="auto"/>
              <w:bottom w:val="single" w:sz="4" w:space="0" w:color="auto"/>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c>
          <w:tcPr>
            <w:tcW w:w="567" w:type="dxa"/>
            <w:tcBorders>
              <w:top w:val="dashed" w:sz="4" w:space="0" w:color="auto"/>
              <w:bottom w:val="single" w:sz="4" w:space="0" w:color="auto"/>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c>
          <w:tcPr>
            <w:tcW w:w="567" w:type="dxa"/>
            <w:tcBorders>
              <w:top w:val="dashed" w:sz="4" w:space="0" w:color="auto"/>
              <w:bottom w:val="single" w:sz="4" w:space="0" w:color="auto"/>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c>
          <w:tcPr>
            <w:tcW w:w="567" w:type="dxa"/>
            <w:tcBorders>
              <w:top w:val="dashed" w:sz="4" w:space="0" w:color="auto"/>
              <w:bottom w:val="single" w:sz="4" w:space="0" w:color="auto"/>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c>
          <w:tcPr>
            <w:tcW w:w="567" w:type="dxa"/>
            <w:tcBorders>
              <w:top w:val="dashed" w:sz="4" w:space="0" w:color="auto"/>
              <w:bottom w:val="single" w:sz="4" w:space="0" w:color="auto"/>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c>
          <w:tcPr>
            <w:tcW w:w="543" w:type="dxa"/>
            <w:tcBorders>
              <w:top w:val="dashed" w:sz="4" w:space="0" w:color="auto"/>
              <w:bottom w:val="single" w:sz="4" w:space="0" w:color="auto"/>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c>
          <w:tcPr>
            <w:tcW w:w="567" w:type="dxa"/>
            <w:gridSpan w:val="2"/>
            <w:tcBorders>
              <w:top w:val="dashed" w:sz="4" w:space="0" w:color="auto"/>
              <w:bottom w:val="single" w:sz="4" w:space="0" w:color="auto"/>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c>
          <w:tcPr>
            <w:tcW w:w="567" w:type="dxa"/>
            <w:gridSpan w:val="2"/>
            <w:tcBorders>
              <w:top w:val="dashed" w:sz="4" w:space="0" w:color="auto"/>
              <w:bottom w:val="single" w:sz="4" w:space="0" w:color="auto"/>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r>
      <w:tr w:rsidR="00D75201" w:rsidTr="00EE2B77">
        <w:trPr>
          <w:cantSplit/>
          <w:trHeight w:val="113"/>
        </w:trPr>
        <w:tc>
          <w:tcPr>
            <w:tcW w:w="10480" w:type="dxa"/>
            <w:tcBorders>
              <w:top w:val="single" w:sz="4" w:space="0" w:color="auto"/>
              <w:bottom w:val="dashed" w:sz="4" w:space="0" w:color="auto"/>
            </w:tcBorders>
            <w:vAlign w:val="center"/>
          </w:tcPr>
          <w:p w:rsidR="00D75201" w:rsidRDefault="00D75201" w:rsidP="00EE2B77">
            <w:pPr>
              <w:pStyle w:val="Normal-nospace"/>
              <w:spacing w:before="20" w:after="20" w:line="240" w:lineRule="atLeast"/>
              <w:ind w:left="426" w:hanging="284"/>
            </w:pPr>
            <w:r>
              <w:rPr>
                <w:b/>
                <w:bCs/>
              </w:rPr>
              <w:t>Technical</w:t>
            </w:r>
          </w:p>
        </w:tc>
        <w:tc>
          <w:tcPr>
            <w:tcW w:w="567" w:type="dxa"/>
            <w:tcBorders>
              <w:top w:val="single" w:sz="4" w:space="0" w:color="auto"/>
              <w:bottom w:val="dashed" w:sz="4" w:space="0" w:color="auto"/>
            </w:tcBorders>
            <w:shd w:val="clear" w:color="auto" w:fill="auto"/>
          </w:tcPr>
          <w:p w:rsidR="00D75201" w:rsidRDefault="00D75201" w:rsidP="00EE2B77">
            <w:pPr>
              <w:spacing w:before="40" w:line="240" w:lineRule="atLeast"/>
              <w:jc w:val="center"/>
            </w:pPr>
          </w:p>
        </w:tc>
        <w:tc>
          <w:tcPr>
            <w:tcW w:w="567" w:type="dxa"/>
            <w:tcBorders>
              <w:top w:val="single" w:sz="4" w:space="0" w:color="auto"/>
              <w:bottom w:val="dashed" w:sz="4" w:space="0" w:color="auto"/>
            </w:tcBorders>
            <w:shd w:val="clear" w:color="auto" w:fill="auto"/>
          </w:tcPr>
          <w:p w:rsidR="00D75201" w:rsidRDefault="00D75201" w:rsidP="00EE2B77">
            <w:pPr>
              <w:spacing w:before="40" w:line="240" w:lineRule="atLeast"/>
              <w:jc w:val="center"/>
            </w:pPr>
          </w:p>
        </w:tc>
        <w:tc>
          <w:tcPr>
            <w:tcW w:w="567" w:type="dxa"/>
            <w:tcBorders>
              <w:top w:val="single" w:sz="4" w:space="0" w:color="auto"/>
              <w:bottom w:val="dashed" w:sz="4" w:space="0" w:color="auto"/>
            </w:tcBorders>
            <w:shd w:val="clear" w:color="auto" w:fill="auto"/>
          </w:tcPr>
          <w:p w:rsidR="00D75201" w:rsidRDefault="00D75201" w:rsidP="00EE2B77">
            <w:pPr>
              <w:spacing w:before="40" w:line="240" w:lineRule="atLeast"/>
              <w:jc w:val="center"/>
            </w:pPr>
          </w:p>
        </w:tc>
        <w:tc>
          <w:tcPr>
            <w:tcW w:w="567" w:type="dxa"/>
            <w:tcBorders>
              <w:top w:val="single" w:sz="4" w:space="0" w:color="auto"/>
              <w:bottom w:val="dashed" w:sz="4" w:space="0" w:color="auto"/>
            </w:tcBorders>
            <w:shd w:val="clear" w:color="auto" w:fill="auto"/>
          </w:tcPr>
          <w:p w:rsidR="00D75201" w:rsidRDefault="00D75201" w:rsidP="00EE2B77">
            <w:pPr>
              <w:spacing w:before="40" w:line="240" w:lineRule="atLeast"/>
              <w:jc w:val="center"/>
            </w:pPr>
          </w:p>
        </w:tc>
        <w:tc>
          <w:tcPr>
            <w:tcW w:w="567" w:type="dxa"/>
            <w:tcBorders>
              <w:top w:val="single" w:sz="4" w:space="0" w:color="auto"/>
              <w:bottom w:val="dashed" w:sz="4" w:space="0" w:color="auto"/>
            </w:tcBorders>
            <w:shd w:val="clear" w:color="auto" w:fill="auto"/>
          </w:tcPr>
          <w:p w:rsidR="00D75201" w:rsidRDefault="00D75201" w:rsidP="00EE2B77">
            <w:pPr>
              <w:spacing w:before="40" w:line="240" w:lineRule="atLeast"/>
              <w:jc w:val="center"/>
            </w:pPr>
          </w:p>
        </w:tc>
        <w:tc>
          <w:tcPr>
            <w:tcW w:w="567" w:type="dxa"/>
            <w:tcBorders>
              <w:top w:val="single" w:sz="4" w:space="0" w:color="auto"/>
              <w:bottom w:val="dashed" w:sz="4" w:space="0" w:color="auto"/>
            </w:tcBorders>
            <w:shd w:val="clear" w:color="auto" w:fill="auto"/>
          </w:tcPr>
          <w:p w:rsidR="00D75201" w:rsidRDefault="00D75201" w:rsidP="00EE2B77">
            <w:pPr>
              <w:spacing w:before="40" w:line="240" w:lineRule="atLeast"/>
              <w:jc w:val="center"/>
            </w:pPr>
          </w:p>
        </w:tc>
        <w:tc>
          <w:tcPr>
            <w:tcW w:w="567" w:type="dxa"/>
            <w:gridSpan w:val="2"/>
            <w:tcBorders>
              <w:top w:val="single" w:sz="4" w:space="0" w:color="auto"/>
              <w:bottom w:val="dashed" w:sz="4" w:space="0" w:color="auto"/>
            </w:tcBorders>
            <w:shd w:val="clear" w:color="auto" w:fill="auto"/>
          </w:tcPr>
          <w:p w:rsidR="00D75201" w:rsidRDefault="00D75201" w:rsidP="00EE2B77">
            <w:pPr>
              <w:spacing w:before="40" w:line="240" w:lineRule="atLeast"/>
              <w:jc w:val="center"/>
            </w:pPr>
          </w:p>
        </w:tc>
        <w:tc>
          <w:tcPr>
            <w:tcW w:w="567" w:type="dxa"/>
            <w:gridSpan w:val="2"/>
            <w:tcBorders>
              <w:top w:val="single" w:sz="4" w:space="0" w:color="auto"/>
              <w:bottom w:val="dashed" w:sz="4" w:space="0" w:color="auto"/>
            </w:tcBorders>
            <w:shd w:val="clear" w:color="auto" w:fill="auto"/>
          </w:tcPr>
          <w:p w:rsidR="00D75201" w:rsidRDefault="00D75201" w:rsidP="00EE2B77">
            <w:pPr>
              <w:spacing w:before="40" w:line="240" w:lineRule="atLeast"/>
              <w:jc w:val="center"/>
            </w:pPr>
          </w:p>
        </w:tc>
        <w:tc>
          <w:tcPr>
            <w:tcW w:w="567" w:type="dxa"/>
            <w:gridSpan w:val="2"/>
            <w:tcBorders>
              <w:top w:val="single" w:sz="4" w:space="0" w:color="auto"/>
              <w:bottom w:val="dashed" w:sz="4" w:space="0" w:color="auto"/>
            </w:tcBorders>
            <w:shd w:val="clear" w:color="auto" w:fill="auto"/>
          </w:tcPr>
          <w:p w:rsidR="00D75201" w:rsidRDefault="00D75201" w:rsidP="00EE2B77">
            <w:pPr>
              <w:spacing w:before="40" w:line="240" w:lineRule="atLeast"/>
              <w:jc w:val="center"/>
            </w:pPr>
          </w:p>
        </w:tc>
      </w:tr>
      <w:tr w:rsidR="00D75201" w:rsidTr="00EE2B77">
        <w:trPr>
          <w:cantSplit/>
          <w:trHeight w:val="113"/>
        </w:trPr>
        <w:tc>
          <w:tcPr>
            <w:tcW w:w="10480" w:type="dxa"/>
            <w:tcBorders>
              <w:top w:val="dashed" w:sz="4" w:space="0" w:color="auto"/>
              <w:bottom w:val="dashed" w:sz="4" w:space="0" w:color="auto"/>
            </w:tcBorders>
            <w:vAlign w:val="center"/>
          </w:tcPr>
          <w:p w:rsidR="00D75201" w:rsidRPr="00535F87" w:rsidRDefault="00D75201" w:rsidP="00D75201">
            <w:pPr>
              <w:pStyle w:val="Normal-nospace"/>
              <w:numPr>
                <w:ilvl w:val="0"/>
                <w:numId w:val="15"/>
              </w:numPr>
              <w:tabs>
                <w:tab w:val="clear" w:pos="473"/>
              </w:tabs>
              <w:spacing w:before="20" w:after="20" w:line="240" w:lineRule="atLeast"/>
              <w:ind w:left="426" w:hanging="284"/>
            </w:pPr>
            <w:r w:rsidRPr="00535F87">
              <w:t>B1 waters – Ability to paddle to the standard of the British Canoeing 3 or Canoe Award.</w:t>
            </w:r>
          </w:p>
        </w:tc>
        <w:tc>
          <w:tcPr>
            <w:tcW w:w="567" w:type="dxa"/>
            <w:tcBorders>
              <w:top w:val="dashed" w:sz="4" w:space="0" w:color="auto"/>
              <w:bottom w:val="dashed" w:sz="4" w:space="0" w:color="auto"/>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c>
          <w:tcPr>
            <w:tcW w:w="567" w:type="dxa"/>
            <w:tcBorders>
              <w:top w:val="dashed" w:sz="4" w:space="0" w:color="auto"/>
              <w:bottom w:val="dashed" w:sz="4" w:space="0" w:color="auto"/>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c>
          <w:tcPr>
            <w:tcW w:w="567" w:type="dxa"/>
            <w:tcBorders>
              <w:top w:val="dashed" w:sz="4" w:space="0" w:color="auto"/>
              <w:bottom w:val="dashed" w:sz="4" w:space="0" w:color="auto"/>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c>
          <w:tcPr>
            <w:tcW w:w="567" w:type="dxa"/>
            <w:tcBorders>
              <w:top w:val="dashed" w:sz="4" w:space="0" w:color="auto"/>
              <w:bottom w:val="dashed" w:sz="4" w:space="0" w:color="auto"/>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c>
          <w:tcPr>
            <w:tcW w:w="567" w:type="dxa"/>
            <w:tcBorders>
              <w:top w:val="dashed" w:sz="4" w:space="0" w:color="auto"/>
              <w:bottom w:val="dashed" w:sz="4" w:space="0" w:color="auto"/>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c>
          <w:tcPr>
            <w:tcW w:w="567" w:type="dxa"/>
            <w:tcBorders>
              <w:top w:val="dashed" w:sz="4" w:space="0" w:color="auto"/>
              <w:bottom w:val="dashed" w:sz="4" w:space="0" w:color="auto"/>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c>
          <w:tcPr>
            <w:tcW w:w="567" w:type="dxa"/>
            <w:gridSpan w:val="2"/>
            <w:tcBorders>
              <w:top w:val="dashed" w:sz="4" w:space="0" w:color="auto"/>
              <w:bottom w:val="dashed" w:sz="4" w:space="0" w:color="auto"/>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c>
          <w:tcPr>
            <w:tcW w:w="567" w:type="dxa"/>
            <w:gridSpan w:val="2"/>
            <w:tcBorders>
              <w:top w:val="dashed" w:sz="4" w:space="0" w:color="auto"/>
              <w:bottom w:val="dashed" w:sz="4" w:space="0" w:color="auto"/>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c>
          <w:tcPr>
            <w:tcW w:w="567" w:type="dxa"/>
            <w:gridSpan w:val="2"/>
            <w:tcBorders>
              <w:top w:val="dashed" w:sz="4" w:space="0" w:color="auto"/>
              <w:bottom w:val="dashed" w:sz="4" w:space="0" w:color="auto"/>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r>
      <w:tr w:rsidR="00D75201" w:rsidTr="00EE2B77">
        <w:trPr>
          <w:cantSplit/>
          <w:trHeight w:val="113"/>
        </w:trPr>
        <w:tc>
          <w:tcPr>
            <w:tcW w:w="10480" w:type="dxa"/>
            <w:tcBorders>
              <w:top w:val="dashed" w:sz="4" w:space="0" w:color="auto"/>
              <w:bottom w:val="dashed" w:sz="4" w:space="0" w:color="auto"/>
            </w:tcBorders>
            <w:vAlign w:val="center"/>
          </w:tcPr>
          <w:p w:rsidR="00D75201" w:rsidRPr="00535F87" w:rsidRDefault="00D75201" w:rsidP="00D75201">
            <w:pPr>
              <w:pStyle w:val="Normal-nospace"/>
              <w:numPr>
                <w:ilvl w:val="0"/>
                <w:numId w:val="15"/>
              </w:numPr>
              <w:tabs>
                <w:tab w:val="clear" w:pos="473"/>
              </w:tabs>
              <w:spacing w:before="20" w:after="20" w:line="240" w:lineRule="atLeast"/>
              <w:ind w:left="426" w:hanging="284"/>
            </w:pPr>
            <w:r w:rsidRPr="00535F87">
              <w:t xml:space="preserve">B2 waters – Ability to paddle to the standard of the British Canoeing Canoe Leader. </w:t>
            </w:r>
          </w:p>
        </w:tc>
        <w:tc>
          <w:tcPr>
            <w:tcW w:w="567" w:type="dxa"/>
            <w:tcBorders>
              <w:top w:val="dashed" w:sz="4" w:space="0" w:color="auto"/>
              <w:bottom w:val="dashed" w:sz="4" w:space="0" w:color="auto"/>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c>
          <w:tcPr>
            <w:tcW w:w="567" w:type="dxa"/>
            <w:tcBorders>
              <w:top w:val="dashed" w:sz="4" w:space="0" w:color="auto"/>
              <w:bottom w:val="dashed" w:sz="4" w:space="0" w:color="auto"/>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c>
          <w:tcPr>
            <w:tcW w:w="567" w:type="dxa"/>
            <w:tcBorders>
              <w:top w:val="dashed" w:sz="4" w:space="0" w:color="auto"/>
              <w:bottom w:val="dashed" w:sz="4" w:space="0" w:color="auto"/>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c>
          <w:tcPr>
            <w:tcW w:w="567" w:type="dxa"/>
            <w:tcBorders>
              <w:top w:val="dashed" w:sz="4" w:space="0" w:color="auto"/>
              <w:bottom w:val="dashed" w:sz="4" w:space="0" w:color="auto"/>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c>
          <w:tcPr>
            <w:tcW w:w="567" w:type="dxa"/>
            <w:tcBorders>
              <w:top w:val="dashed" w:sz="4" w:space="0" w:color="auto"/>
              <w:bottom w:val="dashed" w:sz="4" w:space="0" w:color="auto"/>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c>
          <w:tcPr>
            <w:tcW w:w="567" w:type="dxa"/>
            <w:tcBorders>
              <w:top w:val="dashed" w:sz="4" w:space="0" w:color="auto"/>
              <w:bottom w:val="dashed" w:sz="4" w:space="0" w:color="auto"/>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c>
          <w:tcPr>
            <w:tcW w:w="567" w:type="dxa"/>
            <w:gridSpan w:val="2"/>
            <w:tcBorders>
              <w:top w:val="dashed" w:sz="4" w:space="0" w:color="auto"/>
              <w:bottom w:val="dashed" w:sz="4" w:space="0" w:color="auto"/>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c>
          <w:tcPr>
            <w:tcW w:w="567" w:type="dxa"/>
            <w:gridSpan w:val="2"/>
            <w:tcBorders>
              <w:top w:val="dashed" w:sz="4" w:space="0" w:color="auto"/>
              <w:bottom w:val="dashed" w:sz="4" w:space="0" w:color="auto"/>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c>
          <w:tcPr>
            <w:tcW w:w="567" w:type="dxa"/>
            <w:gridSpan w:val="2"/>
            <w:tcBorders>
              <w:top w:val="dashed" w:sz="4" w:space="0" w:color="auto"/>
              <w:bottom w:val="dashed" w:sz="4" w:space="0" w:color="auto"/>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r>
      <w:tr w:rsidR="00D75201" w:rsidTr="00EE2B77">
        <w:trPr>
          <w:cantSplit/>
          <w:trHeight w:val="113"/>
        </w:trPr>
        <w:tc>
          <w:tcPr>
            <w:tcW w:w="10480" w:type="dxa"/>
            <w:tcBorders>
              <w:top w:val="dashed" w:sz="4" w:space="0" w:color="auto"/>
              <w:bottom w:val="dashed" w:sz="4" w:space="0" w:color="auto"/>
            </w:tcBorders>
            <w:vAlign w:val="center"/>
          </w:tcPr>
          <w:p w:rsidR="00D75201" w:rsidRPr="00535F87" w:rsidRDefault="00D75201" w:rsidP="00D75201">
            <w:pPr>
              <w:pStyle w:val="Normal-nospace"/>
              <w:numPr>
                <w:ilvl w:val="0"/>
                <w:numId w:val="15"/>
              </w:numPr>
              <w:tabs>
                <w:tab w:val="clear" w:pos="473"/>
              </w:tabs>
              <w:spacing w:before="20" w:after="20" w:line="240" w:lineRule="atLeast"/>
              <w:ind w:left="426" w:hanging="284"/>
            </w:pPr>
            <w:r w:rsidRPr="00535F87">
              <w:t>B3 and A waters – Ability to paddle to the standard of the British Canoeing Advanced Canoeing Leader.</w:t>
            </w:r>
          </w:p>
        </w:tc>
        <w:tc>
          <w:tcPr>
            <w:tcW w:w="567" w:type="dxa"/>
            <w:tcBorders>
              <w:top w:val="dashed" w:sz="4" w:space="0" w:color="auto"/>
              <w:bottom w:val="dashed" w:sz="4" w:space="0" w:color="auto"/>
              <w:tl2br w:val="nil"/>
              <w:tr2bl w:val="nil"/>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c>
          <w:tcPr>
            <w:tcW w:w="567" w:type="dxa"/>
            <w:tcBorders>
              <w:top w:val="dashed" w:sz="4" w:space="0" w:color="auto"/>
              <w:bottom w:val="dashed" w:sz="4" w:space="0" w:color="auto"/>
              <w:tl2br w:val="nil"/>
              <w:tr2bl w:val="nil"/>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c>
          <w:tcPr>
            <w:tcW w:w="567" w:type="dxa"/>
            <w:tcBorders>
              <w:top w:val="dashed" w:sz="4" w:space="0" w:color="auto"/>
              <w:bottom w:val="dashed" w:sz="4" w:space="0" w:color="auto"/>
              <w:tl2br w:val="nil"/>
              <w:tr2bl w:val="nil"/>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c>
          <w:tcPr>
            <w:tcW w:w="567" w:type="dxa"/>
            <w:tcBorders>
              <w:top w:val="dashed" w:sz="4" w:space="0" w:color="auto"/>
              <w:bottom w:val="dashed" w:sz="4" w:space="0" w:color="auto"/>
              <w:tl2br w:val="nil"/>
              <w:tr2bl w:val="nil"/>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c>
          <w:tcPr>
            <w:tcW w:w="567" w:type="dxa"/>
            <w:tcBorders>
              <w:top w:val="dashed" w:sz="4" w:space="0" w:color="auto"/>
              <w:bottom w:val="dashed" w:sz="4" w:space="0" w:color="auto"/>
              <w:tl2br w:val="nil"/>
              <w:tr2bl w:val="nil"/>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c>
          <w:tcPr>
            <w:tcW w:w="567" w:type="dxa"/>
            <w:tcBorders>
              <w:top w:val="dashed" w:sz="4" w:space="0" w:color="auto"/>
              <w:bottom w:val="dashed" w:sz="4" w:space="0" w:color="auto"/>
              <w:tl2br w:val="nil"/>
              <w:tr2bl w:val="nil"/>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c>
          <w:tcPr>
            <w:tcW w:w="567" w:type="dxa"/>
            <w:gridSpan w:val="2"/>
            <w:tcBorders>
              <w:top w:val="dashed" w:sz="4" w:space="0" w:color="auto"/>
              <w:bottom w:val="dashed" w:sz="4" w:space="0" w:color="auto"/>
              <w:tl2br w:val="nil"/>
              <w:tr2bl w:val="nil"/>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c>
          <w:tcPr>
            <w:tcW w:w="567" w:type="dxa"/>
            <w:gridSpan w:val="2"/>
            <w:tcBorders>
              <w:top w:val="dashed" w:sz="4" w:space="0" w:color="auto"/>
              <w:bottom w:val="dashed" w:sz="4" w:space="0" w:color="auto"/>
              <w:tl2br w:val="nil"/>
              <w:tr2bl w:val="nil"/>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c>
          <w:tcPr>
            <w:tcW w:w="567" w:type="dxa"/>
            <w:gridSpan w:val="2"/>
            <w:tcBorders>
              <w:top w:val="dashed" w:sz="4" w:space="0" w:color="auto"/>
              <w:bottom w:val="dashed" w:sz="4" w:space="0" w:color="auto"/>
              <w:tl2br w:val="nil"/>
              <w:tr2bl w:val="nil"/>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r>
      <w:tr w:rsidR="00D75201" w:rsidTr="00EE2B77">
        <w:trPr>
          <w:cantSplit/>
          <w:trHeight w:val="113"/>
        </w:trPr>
        <w:tc>
          <w:tcPr>
            <w:tcW w:w="10480" w:type="dxa"/>
            <w:tcBorders>
              <w:top w:val="dashed" w:sz="4" w:space="0" w:color="auto"/>
              <w:bottom w:val="dashed" w:sz="4" w:space="0" w:color="auto"/>
              <w:right w:val="single" w:sz="4" w:space="0" w:color="auto"/>
            </w:tcBorders>
            <w:vAlign w:val="center"/>
          </w:tcPr>
          <w:p w:rsidR="00D75201" w:rsidRDefault="00D75201" w:rsidP="00D75201">
            <w:pPr>
              <w:pStyle w:val="Normal-nospace"/>
              <w:numPr>
                <w:ilvl w:val="0"/>
                <w:numId w:val="15"/>
              </w:numPr>
              <w:tabs>
                <w:tab w:val="clear" w:pos="473"/>
              </w:tabs>
              <w:spacing w:before="20" w:after="20" w:line="240" w:lineRule="atLeast"/>
              <w:ind w:left="426" w:hanging="284"/>
              <w:rPr>
                <w:b/>
                <w:bCs/>
              </w:rPr>
            </w:pPr>
            <w:r>
              <w:t>Ability to identify and explain water features, their effects, utility and associated dangers.</w:t>
            </w:r>
          </w:p>
        </w:tc>
        <w:tc>
          <w:tcPr>
            <w:tcW w:w="567"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c>
          <w:tcPr>
            <w:tcW w:w="567"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c>
          <w:tcPr>
            <w:tcW w:w="567"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c>
          <w:tcPr>
            <w:tcW w:w="567"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c>
          <w:tcPr>
            <w:tcW w:w="567"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c>
          <w:tcPr>
            <w:tcW w:w="567"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c>
          <w:tcPr>
            <w:tcW w:w="567" w:type="dxa"/>
            <w:gridSpan w:val="2"/>
            <w:tcBorders>
              <w:top w:val="dashed" w:sz="4" w:space="0" w:color="auto"/>
              <w:left w:val="single" w:sz="4" w:space="0" w:color="auto"/>
              <w:bottom w:val="dashed" w:sz="4" w:space="0" w:color="auto"/>
              <w:right w:val="single" w:sz="4" w:space="0" w:color="auto"/>
              <w:tl2br w:val="nil"/>
              <w:tr2bl w:val="nil"/>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c>
          <w:tcPr>
            <w:tcW w:w="567" w:type="dxa"/>
            <w:gridSpan w:val="2"/>
            <w:tcBorders>
              <w:top w:val="dashed" w:sz="4" w:space="0" w:color="auto"/>
              <w:left w:val="single" w:sz="4" w:space="0" w:color="auto"/>
              <w:bottom w:val="dashed" w:sz="4" w:space="0" w:color="auto"/>
              <w:right w:val="single" w:sz="4" w:space="0" w:color="auto"/>
              <w:tl2br w:val="nil"/>
              <w:tr2bl w:val="nil"/>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c>
          <w:tcPr>
            <w:tcW w:w="567" w:type="dxa"/>
            <w:gridSpan w:val="2"/>
            <w:tcBorders>
              <w:top w:val="dashed" w:sz="4" w:space="0" w:color="auto"/>
              <w:left w:val="single" w:sz="4" w:space="0" w:color="auto"/>
              <w:bottom w:val="dashed" w:sz="4" w:space="0" w:color="auto"/>
              <w:right w:val="single" w:sz="4" w:space="0" w:color="auto"/>
              <w:tl2br w:val="nil"/>
              <w:tr2bl w:val="nil"/>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r>
      <w:tr w:rsidR="00D75201" w:rsidTr="00EE2B77">
        <w:trPr>
          <w:cantSplit/>
          <w:trHeight w:val="113"/>
        </w:trPr>
        <w:tc>
          <w:tcPr>
            <w:tcW w:w="10480" w:type="dxa"/>
            <w:tcBorders>
              <w:top w:val="dashed" w:sz="4" w:space="0" w:color="auto"/>
              <w:bottom w:val="dashed" w:sz="4" w:space="0" w:color="auto"/>
              <w:right w:val="single" w:sz="4" w:space="0" w:color="auto"/>
            </w:tcBorders>
            <w:vAlign w:val="center"/>
          </w:tcPr>
          <w:p w:rsidR="00D75201" w:rsidRDefault="00D75201" w:rsidP="00D75201">
            <w:pPr>
              <w:pStyle w:val="Normal-nospace"/>
              <w:numPr>
                <w:ilvl w:val="0"/>
                <w:numId w:val="15"/>
              </w:numPr>
              <w:tabs>
                <w:tab w:val="clear" w:pos="473"/>
              </w:tabs>
              <w:spacing w:before="20" w:after="20" w:line="240" w:lineRule="atLeast"/>
              <w:ind w:left="426" w:hanging="284"/>
            </w:pPr>
            <w:r>
              <w:t>Understand and be able to teach use of the paddling techniques.</w:t>
            </w:r>
          </w:p>
        </w:tc>
        <w:tc>
          <w:tcPr>
            <w:tcW w:w="567"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c>
          <w:tcPr>
            <w:tcW w:w="567"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c>
          <w:tcPr>
            <w:tcW w:w="567"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c>
          <w:tcPr>
            <w:tcW w:w="567"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c>
          <w:tcPr>
            <w:tcW w:w="567"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c>
          <w:tcPr>
            <w:tcW w:w="567"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c>
          <w:tcPr>
            <w:tcW w:w="567" w:type="dxa"/>
            <w:gridSpan w:val="2"/>
            <w:tcBorders>
              <w:top w:val="dashed" w:sz="4" w:space="0" w:color="auto"/>
              <w:left w:val="single" w:sz="4" w:space="0" w:color="auto"/>
              <w:bottom w:val="dashed" w:sz="4" w:space="0" w:color="auto"/>
              <w:right w:val="single" w:sz="4" w:space="0" w:color="auto"/>
              <w:tl2br w:val="nil"/>
              <w:tr2bl w:val="nil"/>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c>
          <w:tcPr>
            <w:tcW w:w="567" w:type="dxa"/>
            <w:gridSpan w:val="2"/>
            <w:tcBorders>
              <w:top w:val="dashed" w:sz="4" w:space="0" w:color="auto"/>
              <w:left w:val="single" w:sz="4" w:space="0" w:color="auto"/>
              <w:bottom w:val="dashed" w:sz="4" w:space="0" w:color="auto"/>
              <w:right w:val="single" w:sz="4" w:space="0" w:color="auto"/>
              <w:tl2br w:val="nil"/>
              <w:tr2bl w:val="nil"/>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c>
          <w:tcPr>
            <w:tcW w:w="567" w:type="dxa"/>
            <w:gridSpan w:val="2"/>
            <w:tcBorders>
              <w:top w:val="dashed" w:sz="4" w:space="0" w:color="auto"/>
              <w:left w:val="single" w:sz="4" w:space="0" w:color="auto"/>
              <w:bottom w:val="dashed" w:sz="4" w:space="0" w:color="auto"/>
              <w:right w:val="single" w:sz="4" w:space="0" w:color="auto"/>
              <w:tl2br w:val="nil"/>
              <w:tr2bl w:val="nil"/>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r>
      <w:tr w:rsidR="00D75201" w:rsidTr="00EE2B77">
        <w:trPr>
          <w:cantSplit/>
          <w:trHeight w:val="113"/>
        </w:trPr>
        <w:tc>
          <w:tcPr>
            <w:tcW w:w="10480" w:type="dxa"/>
            <w:tcBorders>
              <w:top w:val="dashed" w:sz="4" w:space="0" w:color="auto"/>
              <w:bottom w:val="dashed" w:sz="4" w:space="0" w:color="auto"/>
              <w:right w:val="single" w:sz="4" w:space="0" w:color="auto"/>
            </w:tcBorders>
          </w:tcPr>
          <w:p w:rsidR="00D75201" w:rsidRDefault="00D75201" w:rsidP="00D75201">
            <w:pPr>
              <w:pStyle w:val="Normal-nospace"/>
              <w:numPr>
                <w:ilvl w:val="0"/>
                <w:numId w:val="15"/>
              </w:numPr>
              <w:tabs>
                <w:tab w:val="clear" w:pos="473"/>
              </w:tabs>
              <w:spacing w:before="20" w:after="20" w:line="240" w:lineRule="atLeast"/>
              <w:ind w:left="426" w:hanging="284"/>
            </w:pPr>
            <w:r>
              <w:t>Experience in a variety of environments for canoeing.</w:t>
            </w:r>
          </w:p>
        </w:tc>
        <w:tc>
          <w:tcPr>
            <w:tcW w:w="567" w:type="dxa"/>
            <w:tcBorders>
              <w:top w:val="dashed" w:sz="4" w:space="0" w:color="auto"/>
              <w:left w:val="single" w:sz="4" w:space="0" w:color="auto"/>
              <w:bottom w:val="dashed" w:sz="4" w:space="0" w:color="auto"/>
              <w:right w:val="single" w:sz="4" w:space="0" w:color="auto"/>
              <w:tl2br w:val="nil"/>
              <w:tr2bl w:val="nil"/>
            </w:tcBorders>
            <w:shd w:val="pct20" w:color="auto" w:fill="auto"/>
          </w:tcPr>
          <w:p w:rsidR="00D75201" w:rsidRDefault="00D75201" w:rsidP="00EE2B77">
            <w:pPr>
              <w:spacing w:before="20" w:after="20" w:line="240" w:lineRule="atLeast"/>
              <w:jc w:val="center"/>
            </w:pPr>
          </w:p>
        </w:tc>
        <w:tc>
          <w:tcPr>
            <w:tcW w:w="567" w:type="dxa"/>
            <w:tcBorders>
              <w:top w:val="dashed" w:sz="4" w:space="0" w:color="auto"/>
              <w:left w:val="single" w:sz="4" w:space="0" w:color="auto"/>
              <w:bottom w:val="dashed" w:sz="4" w:space="0" w:color="auto"/>
              <w:right w:val="single" w:sz="4" w:space="0" w:color="auto"/>
              <w:tl2br w:val="nil"/>
              <w:tr2bl w:val="nil"/>
            </w:tcBorders>
            <w:shd w:val="pct20" w:color="auto" w:fill="auto"/>
          </w:tcPr>
          <w:p w:rsidR="00D75201" w:rsidRDefault="00D75201" w:rsidP="00EE2B77">
            <w:pPr>
              <w:spacing w:before="20" w:after="20" w:line="240" w:lineRule="atLeast"/>
              <w:jc w:val="center"/>
            </w:pPr>
          </w:p>
        </w:tc>
        <w:tc>
          <w:tcPr>
            <w:tcW w:w="567"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c>
          <w:tcPr>
            <w:tcW w:w="567" w:type="dxa"/>
            <w:tcBorders>
              <w:top w:val="dashed" w:sz="4" w:space="0" w:color="auto"/>
              <w:left w:val="single" w:sz="4" w:space="0" w:color="auto"/>
              <w:bottom w:val="dashed" w:sz="4" w:space="0" w:color="auto"/>
              <w:right w:val="single" w:sz="4" w:space="0" w:color="auto"/>
              <w:tl2br w:val="nil"/>
              <w:tr2bl w:val="nil"/>
            </w:tcBorders>
            <w:shd w:val="pct20" w:color="auto" w:fill="auto"/>
          </w:tcPr>
          <w:p w:rsidR="00D75201" w:rsidRDefault="00D75201" w:rsidP="00EE2B77">
            <w:pPr>
              <w:spacing w:before="20" w:after="20" w:line="240" w:lineRule="atLeast"/>
              <w:jc w:val="center"/>
            </w:pPr>
          </w:p>
        </w:tc>
        <w:tc>
          <w:tcPr>
            <w:tcW w:w="567" w:type="dxa"/>
            <w:tcBorders>
              <w:top w:val="dashed" w:sz="4" w:space="0" w:color="auto"/>
              <w:left w:val="single" w:sz="4" w:space="0" w:color="auto"/>
              <w:bottom w:val="dashed" w:sz="4" w:space="0" w:color="auto"/>
              <w:right w:val="single" w:sz="4" w:space="0" w:color="auto"/>
              <w:tl2br w:val="nil"/>
              <w:tr2bl w:val="nil"/>
            </w:tcBorders>
            <w:shd w:val="pct20" w:color="auto" w:fill="auto"/>
          </w:tcPr>
          <w:p w:rsidR="00D75201" w:rsidRDefault="00D75201" w:rsidP="00EE2B77">
            <w:pPr>
              <w:spacing w:before="20" w:after="20" w:line="240" w:lineRule="atLeast"/>
              <w:jc w:val="center"/>
            </w:pPr>
          </w:p>
        </w:tc>
        <w:tc>
          <w:tcPr>
            <w:tcW w:w="567"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c>
          <w:tcPr>
            <w:tcW w:w="567" w:type="dxa"/>
            <w:gridSpan w:val="2"/>
            <w:tcBorders>
              <w:top w:val="dashed" w:sz="4" w:space="0" w:color="auto"/>
              <w:left w:val="single" w:sz="4" w:space="0" w:color="auto"/>
              <w:bottom w:val="dashed" w:sz="4" w:space="0" w:color="auto"/>
              <w:right w:val="single" w:sz="4" w:space="0" w:color="auto"/>
              <w:tl2br w:val="nil"/>
              <w:tr2bl w:val="nil"/>
            </w:tcBorders>
            <w:shd w:val="pct20" w:color="auto" w:fill="auto"/>
          </w:tcPr>
          <w:p w:rsidR="00D75201" w:rsidRDefault="00D75201" w:rsidP="00EE2B77">
            <w:pPr>
              <w:spacing w:before="20" w:after="20" w:line="240" w:lineRule="atLeast"/>
              <w:jc w:val="center"/>
            </w:pPr>
          </w:p>
        </w:tc>
        <w:tc>
          <w:tcPr>
            <w:tcW w:w="567" w:type="dxa"/>
            <w:gridSpan w:val="2"/>
            <w:tcBorders>
              <w:top w:val="dashed" w:sz="4" w:space="0" w:color="auto"/>
              <w:left w:val="single" w:sz="4" w:space="0" w:color="auto"/>
              <w:bottom w:val="dashed" w:sz="4" w:space="0" w:color="auto"/>
              <w:right w:val="single" w:sz="4" w:space="0" w:color="auto"/>
              <w:tl2br w:val="nil"/>
              <w:tr2bl w:val="nil"/>
            </w:tcBorders>
            <w:shd w:val="pct20" w:color="auto" w:fill="auto"/>
          </w:tcPr>
          <w:p w:rsidR="00D75201" w:rsidRDefault="00D75201" w:rsidP="00EE2B77">
            <w:pPr>
              <w:spacing w:before="20" w:after="20" w:line="240" w:lineRule="atLeast"/>
              <w:jc w:val="center"/>
            </w:pPr>
          </w:p>
        </w:tc>
        <w:tc>
          <w:tcPr>
            <w:tcW w:w="567" w:type="dxa"/>
            <w:gridSpan w:val="2"/>
            <w:tcBorders>
              <w:top w:val="dashed" w:sz="4" w:space="0" w:color="auto"/>
              <w:left w:val="single" w:sz="4" w:space="0" w:color="auto"/>
              <w:bottom w:val="dashed" w:sz="4" w:space="0" w:color="auto"/>
              <w:right w:val="single" w:sz="4" w:space="0" w:color="auto"/>
              <w:tl2br w:val="nil"/>
              <w:tr2bl w:val="nil"/>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r>
      <w:tr w:rsidR="00D75201" w:rsidTr="00EE2B77">
        <w:trPr>
          <w:cantSplit/>
          <w:trHeight w:val="113"/>
        </w:trPr>
        <w:tc>
          <w:tcPr>
            <w:tcW w:w="10480" w:type="dxa"/>
            <w:tcBorders>
              <w:top w:val="dashed" w:sz="4" w:space="0" w:color="auto"/>
              <w:bottom w:val="single" w:sz="4" w:space="0" w:color="auto"/>
              <w:right w:val="single" w:sz="4" w:space="0" w:color="auto"/>
            </w:tcBorders>
          </w:tcPr>
          <w:p w:rsidR="00D75201" w:rsidRDefault="00D75201" w:rsidP="00D75201">
            <w:pPr>
              <w:pStyle w:val="Normal-nospace"/>
              <w:numPr>
                <w:ilvl w:val="0"/>
                <w:numId w:val="15"/>
              </w:numPr>
              <w:tabs>
                <w:tab w:val="clear" w:pos="473"/>
              </w:tabs>
              <w:spacing w:before="20" w:after="20" w:line="240" w:lineRule="atLeast"/>
              <w:ind w:left="426" w:hanging="284"/>
              <w:rPr>
                <w:b/>
                <w:bCs/>
              </w:rPr>
            </w:pPr>
            <w:r>
              <w:t>Experience of working with a variety of different activity groups in canoeing.</w:t>
            </w:r>
          </w:p>
        </w:tc>
        <w:tc>
          <w:tcPr>
            <w:tcW w:w="567" w:type="dxa"/>
            <w:tcBorders>
              <w:top w:val="dashed" w:sz="4" w:space="0" w:color="auto"/>
              <w:left w:val="single" w:sz="4" w:space="0" w:color="auto"/>
              <w:bottom w:val="single" w:sz="4" w:space="0" w:color="auto"/>
              <w:right w:val="single" w:sz="4" w:space="0" w:color="auto"/>
              <w:tl2br w:val="nil"/>
              <w:tr2bl w:val="nil"/>
            </w:tcBorders>
            <w:shd w:val="pct20" w:color="auto" w:fill="auto"/>
          </w:tcPr>
          <w:p w:rsidR="00D75201" w:rsidRDefault="00D75201" w:rsidP="00EE2B77">
            <w:pPr>
              <w:spacing w:before="20" w:after="20" w:line="240" w:lineRule="atLeast"/>
              <w:jc w:val="center"/>
            </w:pPr>
          </w:p>
        </w:tc>
        <w:tc>
          <w:tcPr>
            <w:tcW w:w="567" w:type="dxa"/>
            <w:tcBorders>
              <w:top w:val="dashed" w:sz="4" w:space="0" w:color="auto"/>
              <w:left w:val="single" w:sz="4" w:space="0" w:color="auto"/>
              <w:bottom w:val="single" w:sz="4" w:space="0" w:color="auto"/>
              <w:right w:val="single" w:sz="4" w:space="0" w:color="auto"/>
              <w:tl2br w:val="nil"/>
              <w:tr2bl w:val="nil"/>
            </w:tcBorders>
            <w:shd w:val="pct20" w:color="auto" w:fill="auto"/>
          </w:tcPr>
          <w:p w:rsidR="00D75201" w:rsidRDefault="00D75201" w:rsidP="00EE2B77">
            <w:pPr>
              <w:spacing w:before="20" w:after="20" w:line="240" w:lineRule="atLeast"/>
              <w:jc w:val="center"/>
            </w:pPr>
          </w:p>
        </w:tc>
        <w:tc>
          <w:tcPr>
            <w:tcW w:w="567" w:type="dxa"/>
            <w:tcBorders>
              <w:top w:val="dashed" w:sz="4" w:space="0" w:color="auto"/>
              <w:left w:val="single" w:sz="4" w:space="0" w:color="auto"/>
              <w:bottom w:val="single" w:sz="4" w:space="0" w:color="auto"/>
              <w:right w:val="single" w:sz="4" w:space="0" w:color="auto"/>
              <w:tl2br w:val="nil"/>
              <w:tr2bl w:val="nil"/>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c>
          <w:tcPr>
            <w:tcW w:w="567" w:type="dxa"/>
            <w:tcBorders>
              <w:top w:val="dashed" w:sz="4" w:space="0" w:color="auto"/>
              <w:left w:val="single" w:sz="4" w:space="0" w:color="auto"/>
              <w:bottom w:val="single" w:sz="4" w:space="0" w:color="auto"/>
              <w:right w:val="single" w:sz="4" w:space="0" w:color="auto"/>
              <w:tl2br w:val="nil"/>
              <w:tr2bl w:val="nil"/>
            </w:tcBorders>
            <w:shd w:val="pct20" w:color="auto" w:fill="auto"/>
          </w:tcPr>
          <w:p w:rsidR="00D75201" w:rsidRDefault="00D75201" w:rsidP="00EE2B77">
            <w:pPr>
              <w:spacing w:before="20" w:after="20" w:line="240" w:lineRule="atLeast"/>
              <w:jc w:val="center"/>
            </w:pPr>
          </w:p>
        </w:tc>
        <w:tc>
          <w:tcPr>
            <w:tcW w:w="567" w:type="dxa"/>
            <w:tcBorders>
              <w:top w:val="dashed" w:sz="4" w:space="0" w:color="auto"/>
              <w:left w:val="single" w:sz="4" w:space="0" w:color="auto"/>
              <w:bottom w:val="single" w:sz="4" w:space="0" w:color="auto"/>
              <w:right w:val="single" w:sz="4" w:space="0" w:color="auto"/>
              <w:tl2br w:val="nil"/>
              <w:tr2bl w:val="nil"/>
            </w:tcBorders>
            <w:shd w:val="pct20" w:color="auto" w:fill="auto"/>
          </w:tcPr>
          <w:p w:rsidR="00D75201" w:rsidRDefault="00D75201" w:rsidP="00EE2B77">
            <w:pPr>
              <w:spacing w:before="20" w:after="20" w:line="240" w:lineRule="atLeast"/>
              <w:jc w:val="center"/>
            </w:pPr>
          </w:p>
        </w:tc>
        <w:tc>
          <w:tcPr>
            <w:tcW w:w="567" w:type="dxa"/>
            <w:tcBorders>
              <w:top w:val="dashed" w:sz="4" w:space="0" w:color="auto"/>
              <w:left w:val="single" w:sz="4" w:space="0" w:color="auto"/>
              <w:bottom w:val="single" w:sz="4" w:space="0" w:color="auto"/>
              <w:right w:val="single" w:sz="4" w:space="0" w:color="auto"/>
              <w:tl2br w:val="nil"/>
              <w:tr2bl w:val="nil"/>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c>
          <w:tcPr>
            <w:tcW w:w="567" w:type="dxa"/>
            <w:gridSpan w:val="2"/>
            <w:tcBorders>
              <w:top w:val="dashed" w:sz="4" w:space="0" w:color="auto"/>
              <w:left w:val="single" w:sz="4" w:space="0" w:color="auto"/>
              <w:bottom w:val="single" w:sz="4" w:space="0" w:color="auto"/>
              <w:right w:val="single" w:sz="4" w:space="0" w:color="auto"/>
              <w:tl2br w:val="nil"/>
              <w:tr2bl w:val="nil"/>
            </w:tcBorders>
            <w:shd w:val="pct20" w:color="auto" w:fill="auto"/>
          </w:tcPr>
          <w:p w:rsidR="00D75201" w:rsidRDefault="00D75201" w:rsidP="00EE2B77">
            <w:pPr>
              <w:spacing w:before="20" w:after="20" w:line="240" w:lineRule="atLeast"/>
              <w:jc w:val="center"/>
            </w:pPr>
          </w:p>
        </w:tc>
        <w:tc>
          <w:tcPr>
            <w:tcW w:w="567" w:type="dxa"/>
            <w:gridSpan w:val="2"/>
            <w:tcBorders>
              <w:top w:val="dashed" w:sz="4" w:space="0" w:color="auto"/>
              <w:left w:val="single" w:sz="4" w:space="0" w:color="auto"/>
              <w:bottom w:val="single" w:sz="4" w:space="0" w:color="auto"/>
              <w:right w:val="single" w:sz="4" w:space="0" w:color="auto"/>
              <w:tl2br w:val="nil"/>
              <w:tr2bl w:val="nil"/>
            </w:tcBorders>
            <w:shd w:val="pct20" w:color="auto" w:fill="auto"/>
          </w:tcPr>
          <w:p w:rsidR="00D75201" w:rsidRDefault="00D75201" w:rsidP="00EE2B77">
            <w:pPr>
              <w:spacing w:before="20" w:after="20" w:line="240" w:lineRule="atLeast"/>
              <w:jc w:val="center"/>
            </w:pPr>
          </w:p>
        </w:tc>
        <w:tc>
          <w:tcPr>
            <w:tcW w:w="567" w:type="dxa"/>
            <w:gridSpan w:val="2"/>
            <w:tcBorders>
              <w:top w:val="dashed" w:sz="4" w:space="0" w:color="auto"/>
              <w:left w:val="single" w:sz="4" w:space="0" w:color="auto"/>
              <w:bottom w:val="single" w:sz="4" w:space="0" w:color="auto"/>
              <w:right w:val="single" w:sz="4" w:space="0" w:color="auto"/>
              <w:tl2br w:val="nil"/>
              <w:tr2bl w:val="nil"/>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r>
      <w:tr w:rsidR="00D75201" w:rsidTr="00EE2B77">
        <w:trPr>
          <w:cantSplit/>
          <w:trHeight w:val="113"/>
        </w:trPr>
        <w:tc>
          <w:tcPr>
            <w:tcW w:w="10480" w:type="dxa"/>
            <w:tcBorders>
              <w:top w:val="single" w:sz="4" w:space="0" w:color="auto"/>
              <w:bottom w:val="dashed" w:sz="4" w:space="0" w:color="auto"/>
            </w:tcBorders>
            <w:vAlign w:val="center"/>
          </w:tcPr>
          <w:p w:rsidR="00D75201" w:rsidRDefault="00D75201" w:rsidP="00EE2B77">
            <w:pPr>
              <w:pStyle w:val="Normal-nospace"/>
              <w:spacing w:before="20" w:after="20" w:line="240" w:lineRule="atLeast"/>
              <w:ind w:left="426" w:hanging="284"/>
            </w:pPr>
            <w:r>
              <w:rPr>
                <w:b/>
                <w:bCs/>
              </w:rPr>
              <w:t>Emergency Procedures</w:t>
            </w:r>
          </w:p>
        </w:tc>
        <w:tc>
          <w:tcPr>
            <w:tcW w:w="567" w:type="dxa"/>
            <w:tcBorders>
              <w:top w:val="single" w:sz="4" w:space="0" w:color="auto"/>
              <w:bottom w:val="dashed" w:sz="4" w:space="0" w:color="auto"/>
            </w:tcBorders>
            <w:shd w:val="clear" w:color="auto" w:fill="auto"/>
          </w:tcPr>
          <w:p w:rsidR="00D75201" w:rsidRDefault="00D75201" w:rsidP="00EE2B77">
            <w:pPr>
              <w:spacing w:before="40" w:line="240" w:lineRule="atLeast"/>
              <w:jc w:val="center"/>
            </w:pPr>
          </w:p>
        </w:tc>
        <w:tc>
          <w:tcPr>
            <w:tcW w:w="567" w:type="dxa"/>
            <w:tcBorders>
              <w:top w:val="single" w:sz="4" w:space="0" w:color="auto"/>
              <w:bottom w:val="dashed" w:sz="4" w:space="0" w:color="auto"/>
            </w:tcBorders>
            <w:shd w:val="clear" w:color="auto" w:fill="auto"/>
          </w:tcPr>
          <w:p w:rsidR="00D75201" w:rsidRDefault="00D75201" w:rsidP="00EE2B77">
            <w:pPr>
              <w:spacing w:before="40" w:line="240" w:lineRule="atLeast"/>
              <w:jc w:val="center"/>
            </w:pPr>
          </w:p>
        </w:tc>
        <w:tc>
          <w:tcPr>
            <w:tcW w:w="567" w:type="dxa"/>
            <w:tcBorders>
              <w:top w:val="single" w:sz="4" w:space="0" w:color="auto"/>
              <w:bottom w:val="dashed" w:sz="4" w:space="0" w:color="auto"/>
            </w:tcBorders>
            <w:shd w:val="clear" w:color="auto" w:fill="auto"/>
          </w:tcPr>
          <w:p w:rsidR="00D75201" w:rsidRDefault="00D75201" w:rsidP="00EE2B77">
            <w:pPr>
              <w:spacing w:before="40" w:line="240" w:lineRule="atLeast"/>
              <w:jc w:val="center"/>
            </w:pPr>
          </w:p>
        </w:tc>
        <w:tc>
          <w:tcPr>
            <w:tcW w:w="567" w:type="dxa"/>
            <w:tcBorders>
              <w:top w:val="single" w:sz="4" w:space="0" w:color="auto"/>
              <w:bottom w:val="dashed" w:sz="4" w:space="0" w:color="auto"/>
            </w:tcBorders>
            <w:shd w:val="clear" w:color="auto" w:fill="auto"/>
          </w:tcPr>
          <w:p w:rsidR="00D75201" w:rsidRDefault="00D75201" w:rsidP="00EE2B77">
            <w:pPr>
              <w:spacing w:before="40" w:line="240" w:lineRule="atLeast"/>
              <w:jc w:val="center"/>
            </w:pPr>
          </w:p>
        </w:tc>
        <w:tc>
          <w:tcPr>
            <w:tcW w:w="567" w:type="dxa"/>
            <w:tcBorders>
              <w:top w:val="single" w:sz="4" w:space="0" w:color="auto"/>
              <w:bottom w:val="dashed" w:sz="4" w:space="0" w:color="auto"/>
            </w:tcBorders>
            <w:shd w:val="clear" w:color="auto" w:fill="auto"/>
          </w:tcPr>
          <w:p w:rsidR="00D75201" w:rsidRDefault="00D75201" w:rsidP="00EE2B77">
            <w:pPr>
              <w:spacing w:before="40" w:line="240" w:lineRule="atLeast"/>
              <w:jc w:val="center"/>
            </w:pPr>
          </w:p>
        </w:tc>
        <w:tc>
          <w:tcPr>
            <w:tcW w:w="567" w:type="dxa"/>
            <w:tcBorders>
              <w:top w:val="single" w:sz="4" w:space="0" w:color="auto"/>
              <w:bottom w:val="dashed" w:sz="4" w:space="0" w:color="auto"/>
            </w:tcBorders>
            <w:shd w:val="clear" w:color="auto" w:fill="auto"/>
          </w:tcPr>
          <w:p w:rsidR="00D75201" w:rsidRDefault="00D75201" w:rsidP="00EE2B77">
            <w:pPr>
              <w:spacing w:before="40" w:line="240" w:lineRule="atLeast"/>
              <w:jc w:val="center"/>
            </w:pPr>
          </w:p>
        </w:tc>
        <w:tc>
          <w:tcPr>
            <w:tcW w:w="567" w:type="dxa"/>
            <w:gridSpan w:val="2"/>
            <w:tcBorders>
              <w:top w:val="single" w:sz="4" w:space="0" w:color="auto"/>
              <w:bottom w:val="dashed" w:sz="4" w:space="0" w:color="auto"/>
            </w:tcBorders>
            <w:shd w:val="clear" w:color="auto" w:fill="auto"/>
          </w:tcPr>
          <w:p w:rsidR="00D75201" w:rsidRDefault="00D75201" w:rsidP="00EE2B77">
            <w:pPr>
              <w:spacing w:before="40" w:line="240" w:lineRule="atLeast"/>
              <w:jc w:val="center"/>
            </w:pPr>
          </w:p>
        </w:tc>
        <w:tc>
          <w:tcPr>
            <w:tcW w:w="567" w:type="dxa"/>
            <w:gridSpan w:val="2"/>
            <w:tcBorders>
              <w:top w:val="single" w:sz="4" w:space="0" w:color="auto"/>
              <w:bottom w:val="dashed" w:sz="4" w:space="0" w:color="auto"/>
            </w:tcBorders>
            <w:shd w:val="clear" w:color="auto" w:fill="auto"/>
          </w:tcPr>
          <w:p w:rsidR="00D75201" w:rsidRDefault="00D75201" w:rsidP="00EE2B77">
            <w:pPr>
              <w:spacing w:before="40" w:line="240" w:lineRule="atLeast"/>
              <w:jc w:val="center"/>
            </w:pPr>
          </w:p>
        </w:tc>
        <w:tc>
          <w:tcPr>
            <w:tcW w:w="567" w:type="dxa"/>
            <w:gridSpan w:val="2"/>
            <w:tcBorders>
              <w:top w:val="single" w:sz="4" w:space="0" w:color="auto"/>
              <w:bottom w:val="dashed" w:sz="4" w:space="0" w:color="auto"/>
            </w:tcBorders>
            <w:shd w:val="clear" w:color="auto" w:fill="auto"/>
          </w:tcPr>
          <w:p w:rsidR="00D75201" w:rsidRDefault="00D75201" w:rsidP="00EE2B77">
            <w:pPr>
              <w:spacing w:before="40" w:line="240" w:lineRule="atLeast"/>
              <w:jc w:val="center"/>
            </w:pPr>
          </w:p>
        </w:tc>
      </w:tr>
      <w:tr w:rsidR="00D75201" w:rsidTr="00EE2B77">
        <w:trPr>
          <w:cantSplit/>
          <w:trHeight w:val="113"/>
        </w:trPr>
        <w:tc>
          <w:tcPr>
            <w:tcW w:w="10480" w:type="dxa"/>
            <w:tcBorders>
              <w:top w:val="dashed" w:sz="4" w:space="0" w:color="auto"/>
              <w:bottom w:val="dashed" w:sz="4" w:space="0" w:color="auto"/>
              <w:right w:val="single" w:sz="4" w:space="0" w:color="auto"/>
            </w:tcBorders>
            <w:vAlign w:val="center"/>
          </w:tcPr>
          <w:p w:rsidR="00D75201" w:rsidRDefault="00D75201" w:rsidP="00D75201">
            <w:pPr>
              <w:pStyle w:val="Normal-nospace"/>
              <w:numPr>
                <w:ilvl w:val="0"/>
                <w:numId w:val="15"/>
              </w:numPr>
              <w:tabs>
                <w:tab w:val="clear" w:pos="473"/>
              </w:tabs>
              <w:spacing w:before="20" w:after="20" w:line="240" w:lineRule="atLeast"/>
              <w:ind w:left="426" w:hanging="284"/>
            </w:pPr>
            <w:r>
              <w:t>Knowledge of relevant procedures in the event of an accident.</w:t>
            </w:r>
          </w:p>
        </w:tc>
        <w:tc>
          <w:tcPr>
            <w:tcW w:w="567"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c>
          <w:tcPr>
            <w:tcW w:w="567"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c>
          <w:tcPr>
            <w:tcW w:w="567"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c>
          <w:tcPr>
            <w:tcW w:w="567"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c>
          <w:tcPr>
            <w:tcW w:w="567"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c>
          <w:tcPr>
            <w:tcW w:w="567"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c>
          <w:tcPr>
            <w:tcW w:w="567" w:type="dxa"/>
            <w:gridSpan w:val="2"/>
            <w:tcBorders>
              <w:top w:val="dashed" w:sz="4" w:space="0" w:color="auto"/>
              <w:left w:val="single" w:sz="4" w:space="0" w:color="auto"/>
              <w:bottom w:val="dashed" w:sz="4" w:space="0" w:color="auto"/>
              <w:right w:val="single" w:sz="4" w:space="0" w:color="auto"/>
              <w:tl2br w:val="nil"/>
              <w:tr2bl w:val="nil"/>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c>
          <w:tcPr>
            <w:tcW w:w="567" w:type="dxa"/>
            <w:gridSpan w:val="2"/>
            <w:tcBorders>
              <w:top w:val="dashed" w:sz="4" w:space="0" w:color="auto"/>
              <w:left w:val="single" w:sz="4" w:space="0" w:color="auto"/>
              <w:bottom w:val="dashed" w:sz="4" w:space="0" w:color="auto"/>
              <w:right w:val="single" w:sz="4" w:space="0" w:color="auto"/>
              <w:tl2br w:val="nil"/>
              <w:tr2bl w:val="nil"/>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c>
          <w:tcPr>
            <w:tcW w:w="567" w:type="dxa"/>
            <w:gridSpan w:val="2"/>
            <w:tcBorders>
              <w:top w:val="dashed" w:sz="4" w:space="0" w:color="auto"/>
              <w:left w:val="single" w:sz="4" w:space="0" w:color="auto"/>
              <w:bottom w:val="dashed" w:sz="4" w:space="0" w:color="auto"/>
              <w:right w:val="single" w:sz="4" w:space="0" w:color="auto"/>
              <w:tl2br w:val="nil"/>
              <w:tr2bl w:val="nil"/>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r>
      <w:tr w:rsidR="00193C17" w:rsidTr="00193C17">
        <w:trPr>
          <w:cantSplit/>
          <w:trHeight w:val="113"/>
        </w:trPr>
        <w:tc>
          <w:tcPr>
            <w:tcW w:w="10480" w:type="dxa"/>
            <w:tcBorders>
              <w:top w:val="dashed" w:sz="4" w:space="0" w:color="auto"/>
              <w:bottom w:val="dashed" w:sz="4" w:space="0" w:color="auto"/>
              <w:right w:val="single" w:sz="4" w:space="0" w:color="auto"/>
            </w:tcBorders>
            <w:vAlign w:val="center"/>
          </w:tcPr>
          <w:p w:rsidR="00193C17" w:rsidRPr="00A4279A" w:rsidRDefault="00193C17" w:rsidP="00193C17">
            <w:pPr>
              <w:pStyle w:val="Normal-nospace"/>
              <w:numPr>
                <w:ilvl w:val="0"/>
                <w:numId w:val="15"/>
              </w:numPr>
              <w:tabs>
                <w:tab w:val="clear" w:pos="473"/>
              </w:tabs>
              <w:spacing w:before="20" w:after="20" w:line="240" w:lineRule="atLeast"/>
              <w:ind w:left="426" w:hanging="284"/>
            </w:pPr>
            <w:r>
              <w:t>Ability to retrieve a capsized paddler.</w:t>
            </w:r>
          </w:p>
        </w:tc>
        <w:tc>
          <w:tcPr>
            <w:tcW w:w="567" w:type="dxa"/>
            <w:tcBorders>
              <w:top w:val="dashed" w:sz="4" w:space="0" w:color="auto"/>
              <w:left w:val="single" w:sz="4" w:space="0" w:color="auto"/>
              <w:bottom w:val="dashed" w:sz="4" w:space="0" w:color="auto"/>
              <w:right w:val="single" w:sz="4" w:space="0" w:color="auto"/>
              <w:tl2br w:val="nil"/>
              <w:tr2bl w:val="nil"/>
            </w:tcBorders>
            <w:shd w:val="clear" w:color="auto" w:fill="BFBFBF" w:themeFill="background1" w:themeFillShade="BF"/>
          </w:tcPr>
          <w:p w:rsidR="00193C17" w:rsidRDefault="00193C17" w:rsidP="00193C17">
            <w:pPr>
              <w:spacing w:before="20" w:after="20" w:line="240" w:lineRule="atLeast"/>
            </w:pPr>
          </w:p>
        </w:tc>
        <w:tc>
          <w:tcPr>
            <w:tcW w:w="567"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193C17" w:rsidRDefault="00193C17" w:rsidP="00193C1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67"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193C17" w:rsidRDefault="00193C17" w:rsidP="00193C1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67" w:type="dxa"/>
            <w:tcBorders>
              <w:top w:val="dashed" w:sz="4" w:space="0" w:color="auto"/>
              <w:left w:val="single" w:sz="4" w:space="0" w:color="auto"/>
              <w:bottom w:val="dashed" w:sz="4" w:space="0" w:color="auto"/>
              <w:right w:val="single" w:sz="4" w:space="0" w:color="auto"/>
              <w:tl2br w:val="nil"/>
              <w:tr2bl w:val="nil"/>
            </w:tcBorders>
            <w:shd w:val="clear" w:color="auto" w:fill="BFBFBF" w:themeFill="background1" w:themeFillShade="BF"/>
          </w:tcPr>
          <w:p w:rsidR="00193C17" w:rsidRDefault="00193C17" w:rsidP="00193C17">
            <w:pPr>
              <w:spacing w:before="20" w:after="20" w:line="240" w:lineRule="atLeast"/>
              <w:jc w:val="center"/>
            </w:pPr>
          </w:p>
        </w:tc>
        <w:tc>
          <w:tcPr>
            <w:tcW w:w="567"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193C17" w:rsidRDefault="00193C17" w:rsidP="00193C1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67"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193C17" w:rsidRDefault="00193C17" w:rsidP="00193C1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67" w:type="dxa"/>
            <w:gridSpan w:val="2"/>
            <w:tcBorders>
              <w:top w:val="dashed" w:sz="4" w:space="0" w:color="auto"/>
              <w:left w:val="single" w:sz="4" w:space="0" w:color="auto"/>
              <w:bottom w:val="dashed" w:sz="4" w:space="0" w:color="auto"/>
              <w:right w:val="single" w:sz="4" w:space="0" w:color="auto"/>
              <w:tl2br w:val="nil"/>
              <w:tr2bl w:val="nil"/>
            </w:tcBorders>
            <w:shd w:val="clear" w:color="auto" w:fill="BFBFBF" w:themeFill="background1" w:themeFillShade="BF"/>
          </w:tcPr>
          <w:p w:rsidR="00193C17" w:rsidRDefault="00193C17" w:rsidP="00193C17">
            <w:pPr>
              <w:spacing w:before="20" w:after="20" w:line="240" w:lineRule="atLeast"/>
              <w:jc w:val="center"/>
            </w:pPr>
          </w:p>
        </w:tc>
        <w:tc>
          <w:tcPr>
            <w:tcW w:w="567" w:type="dxa"/>
            <w:gridSpan w:val="2"/>
            <w:tcBorders>
              <w:top w:val="dashed" w:sz="4" w:space="0" w:color="auto"/>
              <w:left w:val="single" w:sz="4" w:space="0" w:color="auto"/>
              <w:bottom w:val="dashed" w:sz="4" w:space="0" w:color="auto"/>
              <w:right w:val="single" w:sz="4" w:space="0" w:color="auto"/>
              <w:tl2br w:val="nil"/>
              <w:tr2bl w:val="nil"/>
            </w:tcBorders>
            <w:shd w:val="clear" w:color="auto" w:fill="auto"/>
          </w:tcPr>
          <w:p w:rsidR="00193C17" w:rsidRDefault="00193C17" w:rsidP="00193C1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67" w:type="dxa"/>
            <w:gridSpan w:val="2"/>
            <w:tcBorders>
              <w:top w:val="dashed" w:sz="4" w:space="0" w:color="auto"/>
              <w:left w:val="single" w:sz="4" w:space="0" w:color="auto"/>
              <w:bottom w:val="dashed" w:sz="4" w:space="0" w:color="auto"/>
              <w:right w:val="single" w:sz="4" w:space="0" w:color="auto"/>
              <w:tl2br w:val="nil"/>
              <w:tr2bl w:val="nil"/>
            </w:tcBorders>
            <w:shd w:val="clear" w:color="auto" w:fill="auto"/>
          </w:tcPr>
          <w:p w:rsidR="00193C17" w:rsidRDefault="00193C17" w:rsidP="00193C1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r>
      <w:tr w:rsidR="00193C17" w:rsidTr="00193C17">
        <w:trPr>
          <w:cantSplit/>
          <w:trHeight w:val="113"/>
        </w:trPr>
        <w:tc>
          <w:tcPr>
            <w:tcW w:w="10480" w:type="dxa"/>
            <w:tcBorders>
              <w:top w:val="dashed" w:sz="4" w:space="0" w:color="auto"/>
              <w:bottom w:val="dashed" w:sz="4" w:space="0" w:color="auto"/>
              <w:right w:val="single" w:sz="4" w:space="0" w:color="auto"/>
            </w:tcBorders>
            <w:vAlign w:val="center"/>
          </w:tcPr>
          <w:p w:rsidR="00193C17" w:rsidRPr="00A4279A" w:rsidRDefault="00193C17" w:rsidP="00193C17">
            <w:pPr>
              <w:pStyle w:val="Normal-nospace"/>
              <w:numPr>
                <w:ilvl w:val="0"/>
                <w:numId w:val="15"/>
              </w:numPr>
              <w:tabs>
                <w:tab w:val="clear" w:pos="473"/>
              </w:tabs>
              <w:spacing w:before="20" w:after="20" w:line="240" w:lineRule="atLeast"/>
              <w:ind w:left="426" w:hanging="284"/>
            </w:pPr>
            <w:r>
              <w:t>Ability to support a capsized paddler with rescue.</w:t>
            </w:r>
          </w:p>
        </w:tc>
        <w:tc>
          <w:tcPr>
            <w:tcW w:w="567"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193C17" w:rsidRDefault="00193C17" w:rsidP="00193C1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67"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193C17" w:rsidRDefault="00193C17" w:rsidP="00193C1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67"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193C17" w:rsidRDefault="00193C17" w:rsidP="00193C1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67"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193C17" w:rsidRDefault="00193C17" w:rsidP="00193C1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67"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193C17" w:rsidRDefault="00193C17" w:rsidP="00193C1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67"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193C17" w:rsidRDefault="00193C17" w:rsidP="00193C1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67" w:type="dxa"/>
            <w:gridSpan w:val="2"/>
            <w:tcBorders>
              <w:top w:val="dashed" w:sz="4" w:space="0" w:color="auto"/>
              <w:left w:val="single" w:sz="4" w:space="0" w:color="auto"/>
              <w:bottom w:val="dashed" w:sz="4" w:space="0" w:color="auto"/>
              <w:right w:val="single" w:sz="4" w:space="0" w:color="auto"/>
              <w:tl2br w:val="nil"/>
              <w:tr2bl w:val="nil"/>
            </w:tcBorders>
            <w:shd w:val="clear" w:color="auto" w:fill="auto"/>
          </w:tcPr>
          <w:p w:rsidR="00193C17" w:rsidRDefault="00193C17" w:rsidP="00193C1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67" w:type="dxa"/>
            <w:gridSpan w:val="2"/>
            <w:tcBorders>
              <w:top w:val="dashed" w:sz="4" w:space="0" w:color="auto"/>
              <w:left w:val="single" w:sz="4" w:space="0" w:color="auto"/>
              <w:bottom w:val="dashed" w:sz="4" w:space="0" w:color="auto"/>
              <w:right w:val="single" w:sz="4" w:space="0" w:color="auto"/>
              <w:tl2br w:val="nil"/>
              <w:tr2bl w:val="nil"/>
            </w:tcBorders>
            <w:shd w:val="clear" w:color="auto" w:fill="auto"/>
          </w:tcPr>
          <w:p w:rsidR="00193C17" w:rsidRDefault="00193C17" w:rsidP="00193C1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67" w:type="dxa"/>
            <w:gridSpan w:val="2"/>
            <w:tcBorders>
              <w:top w:val="dashed" w:sz="4" w:space="0" w:color="auto"/>
              <w:left w:val="single" w:sz="4" w:space="0" w:color="auto"/>
              <w:bottom w:val="dashed" w:sz="4" w:space="0" w:color="auto"/>
              <w:right w:val="single" w:sz="4" w:space="0" w:color="auto"/>
              <w:tl2br w:val="nil"/>
              <w:tr2bl w:val="nil"/>
            </w:tcBorders>
            <w:shd w:val="clear" w:color="auto" w:fill="auto"/>
          </w:tcPr>
          <w:p w:rsidR="00193C17" w:rsidRDefault="00193C17" w:rsidP="00193C1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r>
      <w:tr w:rsidR="00193C17" w:rsidTr="00193C17">
        <w:trPr>
          <w:cantSplit/>
          <w:trHeight w:val="113"/>
        </w:trPr>
        <w:tc>
          <w:tcPr>
            <w:tcW w:w="10480" w:type="dxa"/>
            <w:tcBorders>
              <w:top w:val="dashed" w:sz="4" w:space="0" w:color="auto"/>
              <w:bottom w:val="dashed" w:sz="4" w:space="0" w:color="auto"/>
              <w:right w:val="single" w:sz="4" w:space="0" w:color="auto"/>
            </w:tcBorders>
            <w:vAlign w:val="center"/>
          </w:tcPr>
          <w:p w:rsidR="00193C17" w:rsidRPr="00A4279A" w:rsidRDefault="00193C17" w:rsidP="00193C17">
            <w:pPr>
              <w:pStyle w:val="Normal-nospace"/>
              <w:numPr>
                <w:ilvl w:val="0"/>
                <w:numId w:val="15"/>
              </w:numPr>
              <w:tabs>
                <w:tab w:val="clear" w:pos="473"/>
              </w:tabs>
              <w:spacing w:before="20" w:after="20" w:line="240" w:lineRule="atLeast"/>
              <w:ind w:left="426" w:hanging="284"/>
            </w:pPr>
            <w:r>
              <w:t>Ability to retrieve an entrapped paddler or craft.</w:t>
            </w:r>
          </w:p>
        </w:tc>
        <w:tc>
          <w:tcPr>
            <w:tcW w:w="567"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193C17" w:rsidRDefault="00193C17" w:rsidP="00193C1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67"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193C17" w:rsidRDefault="00193C17" w:rsidP="00193C1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67"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193C17" w:rsidRDefault="00193C17" w:rsidP="00193C1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67"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193C17" w:rsidRDefault="00193C17" w:rsidP="00193C1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67"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193C17" w:rsidRDefault="00193C17" w:rsidP="00193C1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67"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193C17" w:rsidRDefault="00193C17" w:rsidP="00193C1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67" w:type="dxa"/>
            <w:gridSpan w:val="2"/>
            <w:tcBorders>
              <w:top w:val="dashed" w:sz="4" w:space="0" w:color="auto"/>
              <w:left w:val="single" w:sz="4" w:space="0" w:color="auto"/>
              <w:bottom w:val="dashed" w:sz="4" w:space="0" w:color="auto"/>
              <w:right w:val="single" w:sz="4" w:space="0" w:color="auto"/>
              <w:tl2br w:val="nil"/>
              <w:tr2bl w:val="nil"/>
            </w:tcBorders>
            <w:shd w:val="clear" w:color="auto" w:fill="auto"/>
          </w:tcPr>
          <w:p w:rsidR="00193C17" w:rsidRDefault="00193C17" w:rsidP="00193C1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67" w:type="dxa"/>
            <w:gridSpan w:val="2"/>
            <w:tcBorders>
              <w:top w:val="dashed" w:sz="4" w:space="0" w:color="auto"/>
              <w:left w:val="single" w:sz="4" w:space="0" w:color="auto"/>
              <w:bottom w:val="dashed" w:sz="4" w:space="0" w:color="auto"/>
              <w:right w:val="single" w:sz="4" w:space="0" w:color="auto"/>
              <w:tl2br w:val="nil"/>
              <w:tr2bl w:val="nil"/>
            </w:tcBorders>
            <w:shd w:val="clear" w:color="auto" w:fill="auto"/>
          </w:tcPr>
          <w:p w:rsidR="00193C17" w:rsidRDefault="00193C17" w:rsidP="00193C1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67" w:type="dxa"/>
            <w:gridSpan w:val="2"/>
            <w:tcBorders>
              <w:top w:val="dashed" w:sz="4" w:space="0" w:color="auto"/>
              <w:left w:val="single" w:sz="4" w:space="0" w:color="auto"/>
              <w:bottom w:val="dashed" w:sz="4" w:space="0" w:color="auto"/>
              <w:right w:val="single" w:sz="4" w:space="0" w:color="auto"/>
              <w:tl2br w:val="nil"/>
              <w:tr2bl w:val="nil"/>
            </w:tcBorders>
            <w:shd w:val="clear" w:color="auto" w:fill="auto"/>
          </w:tcPr>
          <w:p w:rsidR="00193C17" w:rsidRDefault="00193C17" w:rsidP="00193C1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r>
      <w:tr w:rsidR="00193C17" w:rsidTr="00193C17">
        <w:trPr>
          <w:cantSplit/>
          <w:trHeight w:val="113"/>
        </w:trPr>
        <w:tc>
          <w:tcPr>
            <w:tcW w:w="10480" w:type="dxa"/>
            <w:tcBorders>
              <w:top w:val="dashed" w:sz="4" w:space="0" w:color="auto"/>
              <w:bottom w:val="dashed" w:sz="4" w:space="0" w:color="auto"/>
              <w:right w:val="single" w:sz="4" w:space="0" w:color="auto"/>
            </w:tcBorders>
            <w:vAlign w:val="center"/>
          </w:tcPr>
          <w:p w:rsidR="00193C17" w:rsidRPr="00A4279A" w:rsidRDefault="00193C17" w:rsidP="00193C17">
            <w:pPr>
              <w:pStyle w:val="Normal-nospace"/>
              <w:numPr>
                <w:ilvl w:val="0"/>
                <w:numId w:val="15"/>
              </w:numPr>
              <w:tabs>
                <w:tab w:val="clear" w:pos="473"/>
              </w:tabs>
              <w:spacing w:before="20" w:after="20" w:line="240" w:lineRule="atLeast"/>
              <w:ind w:left="426" w:hanging="284"/>
            </w:pPr>
            <w:r>
              <w:t>Ability to recover an incapacitated paddler (conscious and unconscious)</w:t>
            </w:r>
          </w:p>
        </w:tc>
        <w:tc>
          <w:tcPr>
            <w:tcW w:w="567" w:type="dxa"/>
            <w:tcBorders>
              <w:top w:val="dashed" w:sz="4" w:space="0" w:color="auto"/>
              <w:left w:val="single" w:sz="4" w:space="0" w:color="auto"/>
              <w:bottom w:val="dashed" w:sz="4" w:space="0" w:color="auto"/>
              <w:right w:val="single" w:sz="4" w:space="0" w:color="auto"/>
              <w:tl2br w:val="nil"/>
              <w:tr2bl w:val="nil"/>
            </w:tcBorders>
            <w:shd w:val="clear" w:color="auto" w:fill="BFBFBF" w:themeFill="background1" w:themeFillShade="BF"/>
          </w:tcPr>
          <w:p w:rsidR="00193C17" w:rsidRDefault="00193C17" w:rsidP="00193C17">
            <w:pPr>
              <w:spacing w:before="20" w:after="20" w:line="240" w:lineRule="atLeast"/>
              <w:jc w:val="center"/>
            </w:pPr>
          </w:p>
        </w:tc>
        <w:tc>
          <w:tcPr>
            <w:tcW w:w="567"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193C17" w:rsidRDefault="00193C17" w:rsidP="00193C1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67"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193C17" w:rsidRDefault="00193C17" w:rsidP="00193C1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67" w:type="dxa"/>
            <w:tcBorders>
              <w:top w:val="dashed" w:sz="4" w:space="0" w:color="auto"/>
              <w:left w:val="single" w:sz="4" w:space="0" w:color="auto"/>
              <w:bottom w:val="dashed" w:sz="4" w:space="0" w:color="auto"/>
              <w:right w:val="single" w:sz="4" w:space="0" w:color="auto"/>
              <w:tl2br w:val="nil"/>
              <w:tr2bl w:val="nil"/>
            </w:tcBorders>
            <w:shd w:val="clear" w:color="auto" w:fill="BFBFBF" w:themeFill="background1" w:themeFillShade="BF"/>
          </w:tcPr>
          <w:p w:rsidR="00193C17" w:rsidRDefault="00193C17" w:rsidP="00193C17">
            <w:pPr>
              <w:spacing w:before="20" w:after="20" w:line="240" w:lineRule="atLeast"/>
              <w:jc w:val="center"/>
            </w:pPr>
          </w:p>
        </w:tc>
        <w:tc>
          <w:tcPr>
            <w:tcW w:w="567"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193C17" w:rsidRDefault="00193C17" w:rsidP="00193C1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67"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193C17" w:rsidRDefault="00193C17" w:rsidP="00193C1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67" w:type="dxa"/>
            <w:gridSpan w:val="2"/>
            <w:tcBorders>
              <w:top w:val="dashed" w:sz="4" w:space="0" w:color="auto"/>
              <w:left w:val="single" w:sz="4" w:space="0" w:color="auto"/>
              <w:bottom w:val="dashed" w:sz="4" w:space="0" w:color="auto"/>
              <w:right w:val="single" w:sz="4" w:space="0" w:color="auto"/>
              <w:tl2br w:val="nil"/>
              <w:tr2bl w:val="nil"/>
            </w:tcBorders>
            <w:shd w:val="clear" w:color="auto" w:fill="BFBFBF" w:themeFill="background1" w:themeFillShade="BF"/>
          </w:tcPr>
          <w:p w:rsidR="00193C17" w:rsidRDefault="00193C17" w:rsidP="00193C17">
            <w:pPr>
              <w:spacing w:before="20" w:after="20" w:line="240" w:lineRule="atLeast"/>
              <w:jc w:val="center"/>
            </w:pPr>
          </w:p>
        </w:tc>
        <w:tc>
          <w:tcPr>
            <w:tcW w:w="567" w:type="dxa"/>
            <w:gridSpan w:val="2"/>
            <w:tcBorders>
              <w:top w:val="dashed" w:sz="4" w:space="0" w:color="auto"/>
              <w:left w:val="single" w:sz="4" w:space="0" w:color="auto"/>
              <w:bottom w:val="dashed" w:sz="4" w:space="0" w:color="auto"/>
              <w:right w:val="single" w:sz="4" w:space="0" w:color="auto"/>
              <w:tl2br w:val="nil"/>
              <w:tr2bl w:val="nil"/>
            </w:tcBorders>
            <w:shd w:val="clear" w:color="auto" w:fill="auto"/>
          </w:tcPr>
          <w:p w:rsidR="00193C17" w:rsidRDefault="00193C17" w:rsidP="00193C1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67" w:type="dxa"/>
            <w:gridSpan w:val="2"/>
            <w:tcBorders>
              <w:top w:val="dashed" w:sz="4" w:space="0" w:color="auto"/>
              <w:left w:val="single" w:sz="4" w:space="0" w:color="auto"/>
              <w:bottom w:val="dashed" w:sz="4" w:space="0" w:color="auto"/>
              <w:right w:val="single" w:sz="4" w:space="0" w:color="auto"/>
              <w:tl2br w:val="nil"/>
              <w:tr2bl w:val="nil"/>
            </w:tcBorders>
            <w:shd w:val="clear" w:color="auto" w:fill="auto"/>
          </w:tcPr>
          <w:p w:rsidR="00193C17" w:rsidRDefault="00193C17" w:rsidP="00193C1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r>
      <w:tr w:rsidR="00193C17" w:rsidTr="00193C17">
        <w:trPr>
          <w:cantSplit/>
          <w:trHeight w:val="113"/>
        </w:trPr>
        <w:tc>
          <w:tcPr>
            <w:tcW w:w="10480" w:type="dxa"/>
            <w:tcBorders>
              <w:top w:val="dashed" w:sz="4" w:space="0" w:color="auto"/>
              <w:bottom w:val="dashed" w:sz="4" w:space="0" w:color="auto"/>
              <w:right w:val="single" w:sz="4" w:space="0" w:color="auto"/>
            </w:tcBorders>
            <w:vAlign w:val="center"/>
          </w:tcPr>
          <w:p w:rsidR="00193C17" w:rsidRPr="00A4279A" w:rsidRDefault="00193C17" w:rsidP="00193C17">
            <w:pPr>
              <w:pStyle w:val="Normal-nospace"/>
              <w:numPr>
                <w:ilvl w:val="0"/>
                <w:numId w:val="15"/>
              </w:numPr>
              <w:tabs>
                <w:tab w:val="clear" w:pos="473"/>
              </w:tabs>
              <w:spacing w:before="20" w:after="20" w:line="240" w:lineRule="atLeast"/>
              <w:ind w:left="426" w:hanging="284"/>
            </w:pPr>
            <w:r>
              <w:t>Ability to recover a swamped craft.</w:t>
            </w:r>
          </w:p>
        </w:tc>
        <w:tc>
          <w:tcPr>
            <w:tcW w:w="567"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193C17" w:rsidRDefault="00193C17" w:rsidP="00193C1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67"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193C17" w:rsidRDefault="00193C17" w:rsidP="00193C1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67"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193C17" w:rsidRDefault="00193C17" w:rsidP="00193C1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67"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193C17" w:rsidRDefault="00193C17" w:rsidP="00193C1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67"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193C17" w:rsidRDefault="00193C17" w:rsidP="00193C1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67"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193C17" w:rsidRDefault="00193C17" w:rsidP="00193C1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67" w:type="dxa"/>
            <w:gridSpan w:val="2"/>
            <w:tcBorders>
              <w:top w:val="dashed" w:sz="4" w:space="0" w:color="auto"/>
              <w:left w:val="single" w:sz="4" w:space="0" w:color="auto"/>
              <w:bottom w:val="dashed" w:sz="4" w:space="0" w:color="auto"/>
              <w:right w:val="single" w:sz="4" w:space="0" w:color="auto"/>
              <w:tl2br w:val="nil"/>
              <w:tr2bl w:val="nil"/>
            </w:tcBorders>
            <w:shd w:val="clear" w:color="auto" w:fill="auto"/>
          </w:tcPr>
          <w:p w:rsidR="00193C17" w:rsidRDefault="00193C17" w:rsidP="00193C1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67" w:type="dxa"/>
            <w:gridSpan w:val="2"/>
            <w:tcBorders>
              <w:top w:val="dashed" w:sz="4" w:space="0" w:color="auto"/>
              <w:left w:val="single" w:sz="4" w:space="0" w:color="auto"/>
              <w:bottom w:val="dashed" w:sz="4" w:space="0" w:color="auto"/>
              <w:right w:val="single" w:sz="4" w:space="0" w:color="auto"/>
              <w:tl2br w:val="nil"/>
              <w:tr2bl w:val="nil"/>
            </w:tcBorders>
            <w:shd w:val="clear" w:color="auto" w:fill="auto"/>
          </w:tcPr>
          <w:p w:rsidR="00193C17" w:rsidRDefault="00193C17" w:rsidP="00193C1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67" w:type="dxa"/>
            <w:gridSpan w:val="2"/>
            <w:tcBorders>
              <w:top w:val="dashed" w:sz="4" w:space="0" w:color="auto"/>
              <w:left w:val="single" w:sz="4" w:space="0" w:color="auto"/>
              <w:bottom w:val="dashed" w:sz="4" w:space="0" w:color="auto"/>
              <w:right w:val="single" w:sz="4" w:space="0" w:color="auto"/>
              <w:tl2br w:val="nil"/>
              <w:tr2bl w:val="nil"/>
            </w:tcBorders>
            <w:shd w:val="clear" w:color="auto" w:fill="auto"/>
          </w:tcPr>
          <w:p w:rsidR="00193C17" w:rsidRDefault="00193C17" w:rsidP="00193C1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r>
      <w:tr w:rsidR="00D75201" w:rsidTr="00EE2B77">
        <w:trPr>
          <w:cantSplit/>
          <w:trHeight w:val="113"/>
        </w:trPr>
        <w:tc>
          <w:tcPr>
            <w:tcW w:w="10480" w:type="dxa"/>
            <w:tcBorders>
              <w:bottom w:val="dashed" w:sz="4" w:space="0" w:color="auto"/>
            </w:tcBorders>
            <w:vAlign w:val="center"/>
          </w:tcPr>
          <w:p w:rsidR="00D75201" w:rsidRDefault="00D75201" w:rsidP="00EE2B77">
            <w:pPr>
              <w:pStyle w:val="Normal-nospace"/>
              <w:spacing w:before="20" w:after="20" w:line="240" w:lineRule="atLeast"/>
              <w:ind w:left="426" w:hanging="284"/>
            </w:pPr>
            <w:r>
              <w:rPr>
                <w:b/>
                <w:bCs/>
              </w:rPr>
              <w:t>Equipment</w:t>
            </w:r>
          </w:p>
        </w:tc>
        <w:tc>
          <w:tcPr>
            <w:tcW w:w="567" w:type="dxa"/>
            <w:tcBorders>
              <w:bottom w:val="dashed" w:sz="4" w:space="0" w:color="auto"/>
            </w:tcBorders>
            <w:shd w:val="clear" w:color="auto" w:fill="auto"/>
          </w:tcPr>
          <w:p w:rsidR="00D75201" w:rsidRDefault="00D75201" w:rsidP="00EE2B77">
            <w:pPr>
              <w:spacing w:before="40" w:line="240" w:lineRule="atLeast"/>
              <w:jc w:val="center"/>
            </w:pPr>
          </w:p>
        </w:tc>
        <w:tc>
          <w:tcPr>
            <w:tcW w:w="567" w:type="dxa"/>
            <w:tcBorders>
              <w:bottom w:val="dashed" w:sz="4" w:space="0" w:color="auto"/>
            </w:tcBorders>
            <w:shd w:val="clear" w:color="auto" w:fill="auto"/>
          </w:tcPr>
          <w:p w:rsidR="00D75201" w:rsidRDefault="00D75201" w:rsidP="00EE2B77">
            <w:pPr>
              <w:spacing w:before="40" w:line="240" w:lineRule="atLeast"/>
              <w:jc w:val="center"/>
            </w:pPr>
          </w:p>
        </w:tc>
        <w:tc>
          <w:tcPr>
            <w:tcW w:w="567" w:type="dxa"/>
            <w:tcBorders>
              <w:bottom w:val="dashed" w:sz="4" w:space="0" w:color="auto"/>
            </w:tcBorders>
            <w:shd w:val="clear" w:color="auto" w:fill="auto"/>
          </w:tcPr>
          <w:p w:rsidR="00D75201" w:rsidRDefault="00D75201" w:rsidP="00EE2B77">
            <w:pPr>
              <w:spacing w:before="40" w:line="240" w:lineRule="atLeast"/>
              <w:jc w:val="center"/>
            </w:pPr>
          </w:p>
        </w:tc>
        <w:tc>
          <w:tcPr>
            <w:tcW w:w="567" w:type="dxa"/>
            <w:tcBorders>
              <w:bottom w:val="dashed" w:sz="4" w:space="0" w:color="auto"/>
            </w:tcBorders>
            <w:shd w:val="clear" w:color="auto" w:fill="auto"/>
          </w:tcPr>
          <w:p w:rsidR="00D75201" w:rsidRDefault="00D75201" w:rsidP="00EE2B77">
            <w:pPr>
              <w:spacing w:before="40" w:line="240" w:lineRule="atLeast"/>
              <w:jc w:val="center"/>
            </w:pPr>
          </w:p>
        </w:tc>
        <w:tc>
          <w:tcPr>
            <w:tcW w:w="567" w:type="dxa"/>
            <w:tcBorders>
              <w:bottom w:val="dashed" w:sz="4" w:space="0" w:color="auto"/>
            </w:tcBorders>
            <w:shd w:val="clear" w:color="auto" w:fill="auto"/>
          </w:tcPr>
          <w:p w:rsidR="00D75201" w:rsidRDefault="00D75201" w:rsidP="00EE2B77">
            <w:pPr>
              <w:spacing w:before="40" w:line="240" w:lineRule="atLeast"/>
              <w:jc w:val="center"/>
            </w:pPr>
          </w:p>
        </w:tc>
        <w:tc>
          <w:tcPr>
            <w:tcW w:w="567" w:type="dxa"/>
            <w:tcBorders>
              <w:bottom w:val="dashed" w:sz="4" w:space="0" w:color="auto"/>
            </w:tcBorders>
            <w:shd w:val="clear" w:color="auto" w:fill="auto"/>
          </w:tcPr>
          <w:p w:rsidR="00D75201" w:rsidRDefault="00D75201" w:rsidP="00EE2B77">
            <w:pPr>
              <w:spacing w:before="40" w:line="240" w:lineRule="atLeast"/>
              <w:jc w:val="center"/>
            </w:pPr>
          </w:p>
        </w:tc>
        <w:tc>
          <w:tcPr>
            <w:tcW w:w="567" w:type="dxa"/>
            <w:gridSpan w:val="2"/>
            <w:tcBorders>
              <w:bottom w:val="dashed" w:sz="4" w:space="0" w:color="auto"/>
            </w:tcBorders>
            <w:shd w:val="clear" w:color="auto" w:fill="auto"/>
          </w:tcPr>
          <w:p w:rsidR="00D75201" w:rsidRDefault="00D75201" w:rsidP="00EE2B77">
            <w:pPr>
              <w:spacing w:before="40" w:line="240" w:lineRule="atLeast"/>
              <w:jc w:val="center"/>
            </w:pPr>
          </w:p>
        </w:tc>
        <w:tc>
          <w:tcPr>
            <w:tcW w:w="567" w:type="dxa"/>
            <w:gridSpan w:val="2"/>
            <w:tcBorders>
              <w:bottom w:val="dashed" w:sz="4" w:space="0" w:color="auto"/>
            </w:tcBorders>
            <w:shd w:val="clear" w:color="auto" w:fill="auto"/>
          </w:tcPr>
          <w:p w:rsidR="00D75201" w:rsidRDefault="00D75201" w:rsidP="00EE2B77">
            <w:pPr>
              <w:spacing w:before="40" w:line="240" w:lineRule="atLeast"/>
              <w:jc w:val="center"/>
            </w:pPr>
          </w:p>
        </w:tc>
        <w:tc>
          <w:tcPr>
            <w:tcW w:w="567" w:type="dxa"/>
            <w:gridSpan w:val="2"/>
            <w:tcBorders>
              <w:bottom w:val="dashed" w:sz="4" w:space="0" w:color="auto"/>
            </w:tcBorders>
            <w:shd w:val="clear" w:color="auto" w:fill="auto"/>
          </w:tcPr>
          <w:p w:rsidR="00D75201" w:rsidRDefault="00D75201" w:rsidP="00EE2B77">
            <w:pPr>
              <w:spacing w:before="40" w:line="240" w:lineRule="atLeast"/>
              <w:jc w:val="center"/>
            </w:pPr>
          </w:p>
        </w:tc>
      </w:tr>
      <w:tr w:rsidR="00D75201" w:rsidTr="00EE2B77">
        <w:trPr>
          <w:cantSplit/>
          <w:trHeight w:val="113"/>
        </w:trPr>
        <w:tc>
          <w:tcPr>
            <w:tcW w:w="10480" w:type="dxa"/>
            <w:tcBorders>
              <w:top w:val="dashed" w:sz="4" w:space="0" w:color="auto"/>
              <w:bottom w:val="dashed" w:sz="4" w:space="0" w:color="auto"/>
            </w:tcBorders>
            <w:vAlign w:val="center"/>
          </w:tcPr>
          <w:p w:rsidR="00D75201" w:rsidRDefault="00D75201" w:rsidP="00D75201">
            <w:pPr>
              <w:pStyle w:val="Normal-nospace"/>
              <w:numPr>
                <w:ilvl w:val="0"/>
                <w:numId w:val="15"/>
              </w:numPr>
              <w:tabs>
                <w:tab w:val="clear" w:pos="473"/>
              </w:tabs>
              <w:spacing w:before="20" w:after="20" w:line="240" w:lineRule="atLeast"/>
              <w:ind w:left="426" w:hanging="284"/>
            </w:pPr>
            <w:r>
              <w:t>Knowledge of personal equipment required, how it is used and the importance of it being of the appropriate size for the user.</w:t>
            </w:r>
          </w:p>
        </w:tc>
        <w:tc>
          <w:tcPr>
            <w:tcW w:w="567" w:type="dxa"/>
            <w:tcBorders>
              <w:top w:val="dashed" w:sz="4" w:space="0" w:color="auto"/>
              <w:bottom w:val="dashed" w:sz="4" w:space="0" w:color="auto"/>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c>
          <w:tcPr>
            <w:tcW w:w="567" w:type="dxa"/>
            <w:tcBorders>
              <w:top w:val="dashed" w:sz="4" w:space="0" w:color="auto"/>
              <w:bottom w:val="dashed" w:sz="4" w:space="0" w:color="auto"/>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c>
          <w:tcPr>
            <w:tcW w:w="567" w:type="dxa"/>
            <w:tcBorders>
              <w:top w:val="dashed" w:sz="4" w:space="0" w:color="auto"/>
              <w:bottom w:val="dashed" w:sz="4" w:space="0" w:color="auto"/>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c>
          <w:tcPr>
            <w:tcW w:w="567" w:type="dxa"/>
            <w:tcBorders>
              <w:top w:val="dashed" w:sz="4" w:space="0" w:color="auto"/>
              <w:bottom w:val="dashed" w:sz="4" w:space="0" w:color="auto"/>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c>
          <w:tcPr>
            <w:tcW w:w="567" w:type="dxa"/>
            <w:tcBorders>
              <w:top w:val="dashed" w:sz="4" w:space="0" w:color="auto"/>
              <w:bottom w:val="dashed" w:sz="4" w:space="0" w:color="auto"/>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c>
          <w:tcPr>
            <w:tcW w:w="567" w:type="dxa"/>
            <w:tcBorders>
              <w:top w:val="dashed" w:sz="4" w:space="0" w:color="auto"/>
              <w:bottom w:val="dashed" w:sz="4" w:space="0" w:color="auto"/>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c>
          <w:tcPr>
            <w:tcW w:w="567" w:type="dxa"/>
            <w:gridSpan w:val="2"/>
            <w:tcBorders>
              <w:top w:val="dashed" w:sz="4" w:space="0" w:color="auto"/>
              <w:bottom w:val="dashed" w:sz="4" w:space="0" w:color="auto"/>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c>
          <w:tcPr>
            <w:tcW w:w="567" w:type="dxa"/>
            <w:gridSpan w:val="2"/>
            <w:tcBorders>
              <w:top w:val="dashed" w:sz="4" w:space="0" w:color="auto"/>
              <w:bottom w:val="dashed" w:sz="4" w:space="0" w:color="auto"/>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c>
          <w:tcPr>
            <w:tcW w:w="567" w:type="dxa"/>
            <w:gridSpan w:val="2"/>
            <w:tcBorders>
              <w:top w:val="dashed" w:sz="4" w:space="0" w:color="auto"/>
              <w:bottom w:val="dashed" w:sz="4" w:space="0" w:color="auto"/>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r>
      <w:tr w:rsidR="00D75201" w:rsidTr="00EE2B77">
        <w:trPr>
          <w:cantSplit/>
          <w:trHeight w:val="113"/>
        </w:trPr>
        <w:tc>
          <w:tcPr>
            <w:tcW w:w="10480" w:type="dxa"/>
            <w:tcBorders>
              <w:top w:val="dashed" w:sz="4" w:space="0" w:color="auto"/>
              <w:bottom w:val="dashed" w:sz="4" w:space="0" w:color="auto"/>
            </w:tcBorders>
            <w:vAlign w:val="center"/>
          </w:tcPr>
          <w:p w:rsidR="00D75201" w:rsidRDefault="00D75201" w:rsidP="00D75201">
            <w:pPr>
              <w:pStyle w:val="Normal-nospace"/>
              <w:numPr>
                <w:ilvl w:val="0"/>
                <w:numId w:val="15"/>
              </w:numPr>
              <w:tabs>
                <w:tab w:val="clear" w:pos="473"/>
              </w:tabs>
              <w:spacing w:before="20" w:after="20" w:line="240" w:lineRule="atLeast"/>
              <w:ind w:left="426" w:hanging="284"/>
            </w:pPr>
            <w:r>
              <w:t>Knowledge of group equipment required and how it is used.</w:t>
            </w:r>
          </w:p>
        </w:tc>
        <w:tc>
          <w:tcPr>
            <w:tcW w:w="567" w:type="dxa"/>
            <w:tcBorders>
              <w:top w:val="dashed" w:sz="4" w:space="0" w:color="auto"/>
              <w:bottom w:val="dashed" w:sz="4" w:space="0" w:color="auto"/>
            </w:tcBorders>
            <w:shd w:val="pct20" w:color="auto" w:fill="auto"/>
          </w:tcPr>
          <w:p w:rsidR="00D75201" w:rsidRDefault="00D75201" w:rsidP="00EE2B77">
            <w:pPr>
              <w:spacing w:before="20" w:after="20" w:line="240" w:lineRule="atLeast"/>
              <w:jc w:val="center"/>
            </w:pPr>
          </w:p>
        </w:tc>
        <w:tc>
          <w:tcPr>
            <w:tcW w:w="567" w:type="dxa"/>
            <w:tcBorders>
              <w:top w:val="dashed" w:sz="4" w:space="0" w:color="auto"/>
              <w:bottom w:val="dashed" w:sz="4" w:space="0" w:color="auto"/>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c>
          <w:tcPr>
            <w:tcW w:w="567" w:type="dxa"/>
            <w:tcBorders>
              <w:top w:val="dashed" w:sz="4" w:space="0" w:color="auto"/>
              <w:bottom w:val="dashed" w:sz="4" w:space="0" w:color="auto"/>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c>
          <w:tcPr>
            <w:tcW w:w="567" w:type="dxa"/>
            <w:tcBorders>
              <w:top w:val="dashed" w:sz="4" w:space="0" w:color="auto"/>
              <w:bottom w:val="dashed" w:sz="4" w:space="0" w:color="auto"/>
            </w:tcBorders>
            <w:shd w:val="pct20" w:color="auto" w:fill="auto"/>
          </w:tcPr>
          <w:p w:rsidR="00D75201" w:rsidRDefault="00D75201" w:rsidP="00EE2B77">
            <w:pPr>
              <w:spacing w:before="20" w:after="20" w:line="240" w:lineRule="atLeast"/>
              <w:jc w:val="center"/>
            </w:pPr>
          </w:p>
        </w:tc>
        <w:tc>
          <w:tcPr>
            <w:tcW w:w="567" w:type="dxa"/>
            <w:tcBorders>
              <w:top w:val="dashed" w:sz="4" w:space="0" w:color="auto"/>
              <w:bottom w:val="dashed" w:sz="4" w:space="0" w:color="auto"/>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c>
          <w:tcPr>
            <w:tcW w:w="567" w:type="dxa"/>
            <w:tcBorders>
              <w:top w:val="dashed" w:sz="4" w:space="0" w:color="auto"/>
              <w:bottom w:val="dashed" w:sz="4" w:space="0" w:color="auto"/>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c>
          <w:tcPr>
            <w:tcW w:w="567" w:type="dxa"/>
            <w:gridSpan w:val="2"/>
            <w:tcBorders>
              <w:top w:val="dashed" w:sz="4" w:space="0" w:color="auto"/>
              <w:bottom w:val="dashed" w:sz="4" w:space="0" w:color="auto"/>
            </w:tcBorders>
            <w:shd w:val="pct20" w:color="auto" w:fill="auto"/>
          </w:tcPr>
          <w:p w:rsidR="00D75201" w:rsidRDefault="00D75201" w:rsidP="00EE2B77">
            <w:pPr>
              <w:spacing w:before="20" w:after="20" w:line="240" w:lineRule="atLeast"/>
              <w:jc w:val="center"/>
            </w:pPr>
          </w:p>
        </w:tc>
        <w:tc>
          <w:tcPr>
            <w:tcW w:w="567" w:type="dxa"/>
            <w:gridSpan w:val="2"/>
            <w:tcBorders>
              <w:top w:val="dashed" w:sz="4" w:space="0" w:color="auto"/>
              <w:bottom w:val="dashed" w:sz="4" w:space="0" w:color="auto"/>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c>
          <w:tcPr>
            <w:tcW w:w="567" w:type="dxa"/>
            <w:gridSpan w:val="2"/>
            <w:tcBorders>
              <w:top w:val="dashed" w:sz="4" w:space="0" w:color="auto"/>
              <w:bottom w:val="dashed" w:sz="4" w:space="0" w:color="auto"/>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r>
      <w:tr w:rsidR="00D75201" w:rsidTr="00EE2B77">
        <w:trPr>
          <w:cantSplit/>
          <w:trHeight w:val="113"/>
        </w:trPr>
        <w:tc>
          <w:tcPr>
            <w:tcW w:w="10480" w:type="dxa"/>
            <w:tcBorders>
              <w:top w:val="dashed" w:sz="4" w:space="0" w:color="auto"/>
              <w:bottom w:val="dashed" w:sz="4" w:space="0" w:color="auto"/>
            </w:tcBorders>
            <w:vAlign w:val="center"/>
          </w:tcPr>
          <w:p w:rsidR="00D75201" w:rsidRDefault="00D75201" w:rsidP="00D75201">
            <w:pPr>
              <w:pStyle w:val="Normal-nospace"/>
              <w:numPr>
                <w:ilvl w:val="0"/>
                <w:numId w:val="15"/>
              </w:numPr>
              <w:tabs>
                <w:tab w:val="clear" w:pos="473"/>
              </w:tabs>
              <w:spacing w:before="20" w:after="20" w:line="240" w:lineRule="atLeast"/>
              <w:ind w:left="426" w:hanging="284"/>
              <w:rPr>
                <w:b/>
                <w:bCs/>
              </w:rPr>
            </w:pPr>
            <w:r>
              <w:t>Understanding of additional equipment required by the leader.</w:t>
            </w:r>
          </w:p>
        </w:tc>
        <w:tc>
          <w:tcPr>
            <w:tcW w:w="567" w:type="dxa"/>
            <w:tcBorders>
              <w:top w:val="dashed" w:sz="4" w:space="0" w:color="auto"/>
              <w:bottom w:val="dashed" w:sz="4" w:space="0" w:color="auto"/>
            </w:tcBorders>
            <w:shd w:val="pct20" w:color="auto" w:fill="auto"/>
          </w:tcPr>
          <w:p w:rsidR="00D75201" w:rsidRDefault="00D75201" w:rsidP="00EE2B77">
            <w:pPr>
              <w:spacing w:before="20" w:after="20" w:line="240" w:lineRule="atLeast"/>
              <w:jc w:val="center"/>
            </w:pPr>
          </w:p>
        </w:tc>
        <w:tc>
          <w:tcPr>
            <w:tcW w:w="567" w:type="dxa"/>
            <w:tcBorders>
              <w:top w:val="dashed" w:sz="4" w:space="0" w:color="auto"/>
              <w:bottom w:val="dashed" w:sz="4" w:space="0" w:color="auto"/>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c>
          <w:tcPr>
            <w:tcW w:w="567" w:type="dxa"/>
            <w:tcBorders>
              <w:top w:val="dashed" w:sz="4" w:space="0" w:color="auto"/>
              <w:bottom w:val="dashed" w:sz="4" w:space="0" w:color="auto"/>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c>
          <w:tcPr>
            <w:tcW w:w="567" w:type="dxa"/>
            <w:tcBorders>
              <w:top w:val="dashed" w:sz="4" w:space="0" w:color="auto"/>
              <w:bottom w:val="dashed" w:sz="4" w:space="0" w:color="auto"/>
            </w:tcBorders>
            <w:shd w:val="pct20" w:color="auto" w:fill="auto"/>
          </w:tcPr>
          <w:p w:rsidR="00D75201" w:rsidRDefault="00D75201" w:rsidP="00EE2B77">
            <w:pPr>
              <w:spacing w:before="20" w:after="20" w:line="240" w:lineRule="atLeast"/>
              <w:jc w:val="center"/>
            </w:pPr>
          </w:p>
        </w:tc>
        <w:tc>
          <w:tcPr>
            <w:tcW w:w="567" w:type="dxa"/>
            <w:tcBorders>
              <w:top w:val="dashed" w:sz="4" w:space="0" w:color="auto"/>
              <w:bottom w:val="dashed" w:sz="4" w:space="0" w:color="auto"/>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c>
          <w:tcPr>
            <w:tcW w:w="567" w:type="dxa"/>
            <w:tcBorders>
              <w:top w:val="dashed" w:sz="4" w:space="0" w:color="auto"/>
              <w:bottom w:val="dashed" w:sz="4" w:space="0" w:color="auto"/>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c>
          <w:tcPr>
            <w:tcW w:w="567" w:type="dxa"/>
            <w:gridSpan w:val="2"/>
            <w:tcBorders>
              <w:top w:val="dashed" w:sz="4" w:space="0" w:color="auto"/>
              <w:bottom w:val="dashed" w:sz="4" w:space="0" w:color="auto"/>
            </w:tcBorders>
            <w:shd w:val="pct20" w:color="auto" w:fill="auto"/>
          </w:tcPr>
          <w:p w:rsidR="00D75201" w:rsidRDefault="00D75201" w:rsidP="00EE2B77">
            <w:pPr>
              <w:spacing w:before="20" w:after="20" w:line="240" w:lineRule="atLeast"/>
              <w:jc w:val="center"/>
            </w:pPr>
          </w:p>
        </w:tc>
        <w:tc>
          <w:tcPr>
            <w:tcW w:w="567" w:type="dxa"/>
            <w:gridSpan w:val="2"/>
            <w:tcBorders>
              <w:top w:val="dashed" w:sz="4" w:space="0" w:color="auto"/>
              <w:bottom w:val="dashed" w:sz="4" w:space="0" w:color="auto"/>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c>
          <w:tcPr>
            <w:tcW w:w="567" w:type="dxa"/>
            <w:gridSpan w:val="2"/>
            <w:tcBorders>
              <w:top w:val="dashed" w:sz="4" w:space="0" w:color="auto"/>
              <w:bottom w:val="dashed" w:sz="4" w:space="0" w:color="auto"/>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r>
      <w:tr w:rsidR="00D75201" w:rsidTr="00EE2B77">
        <w:trPr>
          <w:cantSplit/>
          <w:trHeight w:val="113"/>
        </w:trPr>
        <w:tc>
          <w:tcPr>
            <w:tcW w:w="10480" w:type="dxa"/>
            <w:tcBorders>
              <w:top w:val="dashed" w:sz="4" w:space="0" w:color="auto"/>
              <w:bottom w:val="single" w:sz="4" w:space="0" w:color="auto"/>
            </w:tcBorders>
            <w:vAlign w:val="center"/>
          </w:tcPr>
          <w:p w:rsidR="00D75201" w:rsidRDefault="00D75201" w:rsidP="00D75201">
            <w:pPr>
              <w:pStyle w:val="Normal-nospace"/>
              <w:numPr>
                <w:ilvl w:val="0"/>
                <w:numId w:val="15"/>
              </w:numPr>
              <w:tabs>
                <w:tab w:val="clear" w:pos="473"/>
              </w:tabs>
              <w:spacing w:before="20" w:after="20" w:line="240" w:lineRule="atLeast"/>
              <w:ind w:left="426" w:hanging="284"/>
              <w:rPr>
                <w:b/>
                <w:bCs/>
              </w:rPr>
            </w:pPr>
            <w:r>
              <w:t>Knowledge of the different types of canoe available and what type of water they are suitable for.</w:t>
            </w:r>
          </w:p>
        </w:tc>
        <w:tc>
          <w:tcPr>
            <w:tcW w:w="567" w:type="dxa"/>
            <w:tcBorders>
              <w:top w:val="dashed" w:sz="4" w:space="0" w:color="auto"/>
              <w:bottom w:val="single" w:sz="4" w:space="0" w:color="auto"/>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c>
          <w:tcPr>
            <w:tcW w:w="567" w:type="dxa"/>
            <w:tcBorders>
              <w:top w:val="dashed" w:sz="4" w:space="0" w:color="auto"/>
              <w:bottom w:val="single" w:sz="4" w:space="0" w:color="auto"/>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c>
          <w:tcPr>
            <w:tcW w:w="567" w:type="dxa"/>
            <w:tcBorders>
              <w:top w:val="dashed" w:sz="4" w:space="0" w:color="auto"/>
              <w:bottom w:val="single" w:sz="4" w:space="0" w:color="auto"/>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c>
          <w:tcPr>
            <w:tcW w:w="567" w:type="dxa"/>
            <w:tcBorders>
              <w:top w:val="dashed" w:sz="4" w:space="0" w:color="auto"/>
              <w:bottom w:val="single" w:sz="4" w:space="0" w:color="auto"/>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c>
          <w:tcPr>
            <w:tcW w:w="567" w:type="dxa"/>
            <w:tcBorders>
              <w:top w:val="dashed" w:sz="4" w:space="0" w:color="auto"/>
              <w:bottom w:val="single" w:sz="4" w:space="0" w:color="auto"/>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c>
          <w:tcPr>
            <w:tcW w:w="567" w:type="dxa"/>
            <w:tcBorders>
              <w:top w:val="dashed" w:sz="4" w:space="0" w:color="auto"/>
              <w:bottom w:val="single" w:sz="4" w:space="0" w:color="auto"/>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c>
          <w:tcPr>
            <w:tcW w:w="567" w:type="dxa"/>
            <w:gridSpan w:val="2"/>
            <w:tcBorders>
              <w:top w:val="dashed" w:sz="4" w:space="0" w:color="auto"/>
              <w:bottom w:val="single" w:sz="4" w:space="0" w:color="auto"/>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c>
          <w:tcPr>
            <w:tcW w:w="567" w:type="dxa"/>
            <w:gridSpan w:val="2"/>
            <w:tcBorders>
              <w:top w:val="dashed" w:sz="4" w:space="0" w:color="auto"/>
              <w:bottom w:val="single" w:sz="4" w:space="0" w:color="auto"/>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c>
          <w:tcPr>
            <w:tcW w:w="567" w:type="dxa"/>
            <w:gridSpan w:val="2"/>
            <w:tcBorders>
              <w:top w:val="dashed" w:sz="4" w:space="0" w:color="auto"/>
              <w:bottom w:val="single" w:sz="4" w:space="0" w:color="auto"/>
            </w:tcBorders>
            <w:shd w:val="clear" w:color="auto" w:fill="auto"/>
          </w:tcPr>
          <w:p w:rsidR="00D75201" w:rsidRDefault="00D75201" w:rsidP="00EE2B7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193C17">
              <w:fldChar w:fldCharType="separate"/>
            </w:r>
            <w:r>
              <w:fldChar w:fldCharType="end"/>
            </w:r>
          </w:p>
        </w:tc>
      </w:tr>
    </w:tbl>
    <w:p w:rsidR="00D75201" w:rsidRPr="00D75201" w:rsidRDefault="00D75201" w:rsidP="00D75201">
      <w:pPr>
        <w:rPr>
          <w:lang w:eastAsia="en-US" w:bidi="ar-SA"/>
        </w:rPr>
      </w:pPr>
    </w:p>
    <w:tbl>
      <w:tblPr>
        <w:tblpPr w:leftFromText="180" w:rightFromText="180" w:vertAnchor="text" w:horzAnchor="margin" w:tblpY="254"/>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3"/>
      </w:tblGrid>
      <w:tr w:rsidR="00175A48" w:rsidTr="00EE2B77">
        <w:trPr>
          <w:cantSplit/>
          <w:trHeight w:val="454"/>
        </w:trPr>
        <w:tc>
          <w:tcPr>
            <w:tcW w:w="15593" w:type="dxa"/>
            <w:shd w:val="pct20" w:color="auto" w:fill="auto"/>
            <w:vAlign w:val="center"/>
          </w:tcPr>
          <w:p w:rsidR="00175A48" w:rsidRDefault="00175A48" w:rsidP="00EE2B77">
            <w:pPr>
              <w:pStyle w:val="Heading"/>
              <w:spacing w:before="40" w:after="0" w:line="240" w:lineRule="atLeast"/>
              <w:rPr>
                <w:bCs/>
              </w:rPr>
            </w:pPr>
            <w:r>
              <w:rPr>
                <w:bCs/>
              </w:rPr>
              <w:t>Notes</w:t>
            </w:r>
          </w:p>
        </w:tc>
      </w:tr>
      <w:tr w:rsidR="00175A48" w:rsidTr="00193C17">
        <w:trPr>
          <w:cantSplit/>
          <w:trHeight w:hRule="exact" w:val="7194"/>
        </w:trPr>
        <w:tc>
          <w:tcPr>
            <w:tcW w:w="15593" w:type="dxa"/>
            <w:tcBorders>
              <w:bottom w:val="single" w:sz="4" w:space="0" w:color="auto"/>
            </w:tcBorders>
          </w:tcPr>
          <w:p w:rsidR="00193C17" w:rsidRDefault="00175A48" w:rsidP="00EE2B77">
            <w:pPr>
              <w:spacing w:before="20" w:after="20" w:line="240" w:lineRule="atLeast"/>
            </w:pPr>
            <w:r>
              <w:fldChar w:fldCharType="begin">
                <w:ffData>
                  <w:name w:val="Text26"/>
                  <w:enabled/>
                  <w:calcOnExit w:val="0"/>
                  <w:textInput/>
                </w:ffData>
              </w:fldChar>
            </w:r>
            <w:bookmarkStart w:id="1"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rsidR="00193C17" w:rsidRPr="00193C17" w:rsidRDefault="00193C17" w:rsidP="00193C17"/>
          <w:p w:rsidR="00193C17" w:rsidRPr="00193C17" w:rsidRDefault="00193C17" w:rsidP="00193C17"/>
          <w:p w:rsidR="00193C17" w:rsidRPr="00193C17" w:rsidRDefault="00193C17" w:rsidP="00193C17"/>
          <w:p w:rsidR="00193C17" w:rsidRPr="00193C17" w:rsidRDefault="00193C17" w:rsidP="00193C17"/>
          <w:p w:rsidR="00193C17" w:rsidRPr="00193C17" w:rsidRDefault="00193C17" w:rsidP="00193C17"/>
          <w:p w:rsidR="00193C17" w:rsidRPr="00193C17" w:rsidRDefault="00193C17" w:rsidP="00193C17"/>
          <w:p w:rsidR="00193C17" w:rsidRPr="00193C17" w:rsidRDefault="00193C17" w:rsidP="00193C17"/>
          <w:p w:rsidR="00193C17" w:rsidRPr="00193C17" w:rsidRDefault="00193C17" w:rsidP="00193C17"/>
          <w:p w:rsidR="00193C17" w:rsidRPr="00193C17" w:rsidRDefault="00193C17" w:rsidP="00193C17"/>
          <w:p w:rsidR="00193C17" w:rsidRPr="00193C17" w:rsidRDefault="00193C17" w:rsidP="00193C17"/>
          <w:p w:rsidR="00193C17" w:rsidRPr="00193C17" w:rsidRDefault="00193C17" w:rsidP="00193C17"/>
          <w:p w:rsidR="00193C17" w:rsidRPr="00193C17" w:rsidRDefault="00193C17" w:rsidP="00193C17"/>
          <w:p w:rsidR="00193C17" w:rsidRPr="00193C17" w:rsidRDefault="00193C17" w:rsidP="00193C17"/>
          <w:p w:rsidR="00193C17" w:rsidRPr="00193C17" w:rsidRDefault="00193C17" w:rsidP="00193C17"/>
          <w:p w:rsidR="00193C17" w:rsidRPr="00193C17" w:rsidRDefault="00193C17" w:rsidP="00193C17"/>
          <w:p w:rsidR="00193C17" w:rsidRPr="00193C17" w:rsidRDefault="00193C17" w:rsidP="00193C17"/>
          <w:p w:rsidR="00193C17" w:rsidRDefault="00193C17" w:rsidP="00193C17"/>
          <w:p w:rsidR="00175A48" w:rsidRPr="00193C17" w:rsidRDefault="00193C17" w:rsidP="00193C17">
            <w:pPr>
              <w:tabs>
                <w:tab w:val="left" w:pos="1200"/>
              </w:tabs>
            </w:pPr>
            <w:r>
              <w:tab/>
            </w:r>
          </w:p>
        </w:tc>
      </w:tr>
    </w:tbl>
    <w:p w:rsidR="00F84F1F" w:rsidRPr="00D75201" w:rsidRDefault="00D75201" w:rsidP="00D75201">
      <w:pPr>
        <w:tabs>
          <w:tab w:val="left" w:pos="4140"/>
        </w:tabs>
        <w:rPr>
          <w:lang w:eastAsia="en-US" w:bidi="ar-SA"/>
        </w:rPr>
        <w:sectPr w:rsidR="00F84F1F" w:rsidRPr="00D75201" w:rsidSect="00F84F1F">
          <w:headerReference w:type="default" r:id="rId13"/>
          <w:headerReference w:type="first" r:id="rId14"/>
          <w:pgSz w:w="16840" w:h="11910" w:orient="landscape"/>
          <w:pgMar w:top="1440" w:right="992" w:bottom="1440" w:left="567" w:header="499" w:footer="113" w:gutter="0"/>
          <w:cols w:space="720"/>
          <w:titlePg/>
          <w:docGrid w:linePitch="299"/>
        </w:sectPr>
      </w:pPr>
      <w:r>
        <w:rPr>
          <w:lang w:eastAsia="en-US" w:bidi="ar-SA"/>
        </w:rPr>
        <w:tab/>
      </w:r>
    </w:p>
    <w:p w:rsidR="00F84F1F" w:rsidRDefault="00D75201" w:rsidP="00F84F1F">
      <w:pPr>
        <w:pStyle w:val="ScoutSubHead"/>
        <w:pageBreakBefore/>
        <w:numPr>
          <w:ilvl w:val="0"/>
          <w:numId w:val="0"/>
        </w:numPr>
        <w:rPr>
          <w:color w:val="000000"/>
          <w:sz w:val="16"/>
          <w:szCs w:val="16"/>
        </w:rPr>
      </w:pPr>
      <w:r>
        <w:rPr>
          <w:rFonts w:asciiTheme="minorHAnsi" w:hAnsiTheme="minorHAnsi"/>
        </w:rPr>
        <w:lastRenderedPageBreak/>
        <w:t>Canoeing</w:t>
      </w:r>
      <w:r w:rsidR="00F84F1F" w:rsidRPr="00A41B90">
        <w:rPr>
          <w:rFonts w:asciiTheme="minorHAnsi" w:hAnsiTheme="minorHAnsi"/>
        </w:rPr>
        <w:t xml:space="preserve"> Permit Assessment</w:t>
      </w:r>
    </w:p>
    <w:p w:rsidR="002011A6" w:rsidRPr="002011A6" w:rsidRDefault="002011A6" w:rsidP="002011A6">
      <w:pPr>
        <w:rPr>
          <w:color w:val="000000"/>
          <w:sz w:val="16"/>
          <w:szCs w:val="16"/>
        </w:rPr>
      </w:pPr>
      <w:r w:rsidRPr="002011A6">
        <w:rPr>
          <w:color w:val="000000"/>
          <w:sz w:val="16"/>
          <w:szCs w:val="16"/>
        </w:rPr>
        <w:t xml:space="preserve">DATA PROTECTION: This form is used to collect information about you for the purpose of approving your permit application, this is to be used by your </w:t>
      </w:r>
      <w:r w:rsidR="00931A86">
        <w:rPr>
          <w:color w:val="000000"/>
          <w:sz w:val="16"/>
          <w:szCs w:val="16"/>
        </w:rPr>
        <w:t>Assessor</w:t>
      </w:r>
      <w:r w:rsidRPr="002011A6">
        <w:rPr>
          <w:color w:val="000000"/>
          <w:sz w:val="16"/>
          <w:szCs w:val="16"/>
        </w:rPr>
        <w:t xml:space="preserve"> and Commissioner. As part of this form we collect personal data about you, your </w:t>
      </w:r>
      <w:r w:rsidR="00931A86">
        <w:rPr>
          <w:color w:val="000000"/>
          <w:sz w:val="16"/>
          <w:szCs w:val="16"/>
        </w:rPr>
        <w:t>Assessor</w:t>
      </w:r>
      <w:r w:rsidRPr="002011A6">
        <w:rPr>
          <w:color w:val="000000"/>
          <w:sz w:val="16"/>
          <w:szCs w:val="16"/>
        </w:rPr>
        <w:t xml:space="preserve"> and Commissioner, this detail is required so that we can log your permit onto Compass (the Scout’s membership database) and also follow up as necessary with your </w:t>
      </w:r>
      <w:r w:rsidR="00931A86">
        <w:rPr>
          <w:color w:val="000000"/>
          <w:sz w:val="16"/>
          <w:szCs w:val="16"/>
        </w:rPr>
        <w:t>Assessor</w:t>
      </w:r>
      <w:r w:rsidRPr="002011A6">
        <w:rPr>
          <w:color w:val="000000"/>
          <w:sz w:val="16"/>
          <w:szCs w:val="16"/>
        </w:rPr>
        <w:t xml:space="preserve"> and Commissioner. We do not share your personal data provided in this form with any third parties. The data provided in this form is stored securely in Compass. We take your personal data privacy seriously. We will keep the data we capture from this form, in line with the Scout’s Data Retention Policy and it will be securely disposed of six months after the permit expires.</w:t>
      </w:r>
    </w:p>
    <w:p w:rsidR="002011A6" w:rsidRPr="002011A6" w:rsidRDefault="002011A6" w:rsidP="002011A6">
      <w:pPr>
        <w:jc w:val="both"/>
        <w:rPr>
          <w:color w:val="000000"/>
          <w:sz w:val="16"/>
          <w:szCs w:val="16"/>
        </w:rPr>
      </w:pPr>
    </w:p>
    <w:p w:rsidR="002011A6" w:rsidRPr="002011A6" w:rsidRDefault="002011A6" w:rsidP="002011A6">
      <w:pPr>
        <w:jc w:val="both"/>
        <w:rPr>
          <w:color w:val="000000"/>
          <w:sz w:val="16"/>
          <w:szCs w:val="16"/>
        </w:rPr>
      </w:pPr>
      <w:r w:rsidRPr="002011A6">
        <w:rPr>
          <w:color w:val="000000"/>
          <w:sz w:val="16"/>
          <w:szCs w:val="16"/>
        </w:rPr>
        <w:t xml:space="preserve">The applicant should keep this form once it has been completed by the </w:t>
      </w:r>
      <w:r w:rsidR="00931A86">
        <w:rPr>
          <w:color w:val="000000"/>
          <w:sz w:val="16"/>
          <w:szCs w:val="16"/>
        </w:rPr>
        <w:t>Assessor</w:t>
      </w:r>
      <w:r w:rsidRPr="002011A6">
        <w:rPr>
          <w:color w:val="000000"/>
          <w:sz w:val="16"/>
          <w:szCs w:val="16"/>
        </w:rPr>
        <w:t xml:space="preserve"> and take it to their Commissioner.</w:t>
      </w:r>
    </w:p>
    <w:tbl>
      <w:tblPr>
        <w:tblW w:w="9882" w:type="dxa"/>
        <w:tblInd w:w="-15" w:type="dxa"/>
        <w:tblLayout w:type="fixed"/>
        <w:tblLook w:val="0000" w:firstRow="0" w:lastRow="0" w:firstColumn="0" w:lastColumn="0" w:noHBand="0" w:noVBand="0"/>
      </w:tblPr>
      <w:tblGrid>
        <w:gridCol w:w="1232"/>
        <w:gridCol w:w="1079"/>
        <w:gridCol w:w="159"/>
        <w:gridCol w:w="803"/>
        <w:gridCol w:w="315"/>
        <w:gridCol w:w="815"/>
        <w:gridCol w:w="538"/>
        <w:gridCol w:w="31"/>
        <w:gridCol w:w="281"/>
        <w:gridCol w:w="22"/>
        <w:gridCol w:w="377"/>
        <w:gridCol w:w="599"/>
        <w:gridCol w:w="563"/>
        <w:gridCol w:w="24"/>
        <w:gridCol w:w="573"/>
        <w:gridCol w:w="257"/>
        <w:gridCol w:w="720"/>
        <w:gridCol w:w="1464"/>
        <w:gridCol w:w="30"/>
      </w:tblGrid>
      <w:tr w:rsidR="00A41B90" w:rsidRPr="00A41B90" w:rsidTr="002011A6">
        <w:trPr>
          <w:trHeight w:val="340"/>
        </w:trPr>
        <w:tc>
          <w:tcPr>
            <w:tcW w:w="2470" w:type="dxa"/>
            <w:gridSpan w:val="3"/>
            <w:tcBorders>
              <w:top w:val="single" w:sz="4" w:space="0" w:color="000000"/>
              <w:left w:val="single" w:sz="4" w:space="0" w:color="000000"/>
              <w:bottom w:val="single" w:sz="4" w:space="0" w:color="000000"/>
              <w:right w:val="single" w:sz="4" w:space="0" w:color="000000"/>
            </w:tcBorders>
            <w:shd w:val="clear" w:color="auto" w:fill="E5E5E5"/>
            <w:vAlign w:val="center"/>
          </w:tcPr>
          <w:p w:rsidR="00A41B90" w:rsidRPr="00A41B90" w:rsidRDefault="00A41B90" w:rsidP="002011A6">
            <w:pPr>
              <w:pStyle w:val="Normal-nospace"/>
              <w:snapToGrid w:val="0"/>
              <w:spacing w:line="240" w:lineRule="atLeast"/>
              <w:rPr>
                <w:rFonts w:asciiTheme="minorHAnsi" w:hAnsiTheme="minorHAnsi"/>
              </w:rPr>
            </w:pPr>
            <w:r w:rsidRPr="00A41B90">
              <w:rPr>
                <w:rFonts w:asciiTheme="minorHAnsi" w:hAnsiTheme="minorHAnsi"/>
                <w:b/>
                <w:bCs/>
              </w:rPr>
              <w:t>Applicant’s name</w:t>
            </w:r>
          </w:p>
        </w:tc>
        <w:tc>
          <w:tcPr>
            <w:tcW w:w="247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41B90" w:rsidRPr="00A41B90" w:rsidRDefault="00A41B90" w:rsidP="002011A6">
            <w:pPr>
              <w:pStyle w:val="Normal-nospace"/>
              <w:snapToGrid w:val="0"/>
              <w:spacing w:line="240" w:lineRule="atLeast"/>
              <w:rPr>
                <w:rFonts w:asciiTheme="minorHAnsi" w:hAnsiTheme="minorHAnsi"/>
              </w:rPr>
            </w:pPr>
            <w:r w:rsidRPr="00A41B90">
              <w:rPr>
                <w:rFonts w:asciiTheme="minorHAnsi" w:hAnsiTheme="minorHAnsi"/>
              </w:rPr>
              <w:fldChar w:fldCharType="begin">
                <w:ffData>
                  <w:name w:val="Text3"/>
                  <w:enabled/>
                  <w:calcOnExit w:val="0"/>
                  <w:textInput/>
                </w:ffData>
              </w:fldChar>
            </w:r>
            <w:bookmarkStart w:id="2" w:name="Text3"/>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rPr>
              <w:t> </w:t>
            </w:r>
            <w:r w:rsidRPr="00A41B90">
              <w:rPr>
                <w:rFonts w:asciiTheme="minorHAnsi" w:hAnsiTheme="minorHAnsi"/>
              </w:rPr>
              <w:t> </w:t>
            </w:r>
            <w:r w:rsidRPr="00A41B90">
              <w:rPr>
                <w:rFonts w:asciiTheme="minorHAnsi" w:hAnsiTheme="minorHAnsi"/>
              </w:rPr>
              <w:t> </w:t>
            </w:r>
            <w:r w:rsidRPr="00A41B90">
              <w:rPr>
                <w:rFonts w:asciiTheme="minorHAnsi" w:hAnsiTheme="minorHAnsi"/>
              </w:rPr>
              <w:t> </w:t>
            </w:r>
            <w:r w:rsidRPr="00A41B90">
              <w:rPr>
                <w:rFonts w:asciiTheme="minorHAnsi" w:hAnsiTheme="minorHAnsi"/>
              </w:rPr>
              <w:t> </w:t>
            </w:r>
            <w:r w:rsidRPr="00A41B90">
              <w:rPr>
                <w:rFonts w:asciiTheme="minorHAnsi" w:hAnsiTheme="minorHAnsi"/>
              </w:rPr>
              <w:fldChar w:fldCharType="end"/>
            </w:r>
            <w:bookmarkEnd w:id="2"/>
          </w:p>
        </w:tc>
        <w:tc>
          <w:tcPr>
            <w:tcW w:w="2470" w:type="dxa"/>
            <w:gridSpan w:val="8"/>
            <w:tcBorders>
              <w:top w:val="single" w:sz="4" w:space="0" w:color="000000"/>
              <w:left w:val="single" w:sz="4" w:space="0" w:color="000000"/>
              <w:bottom w:val="single" w:sz="4" w:space="0" w:color="000000"/>
              <w:right w:val="single" w:sz="4" w:space="0" w:color="000000"/>
            </w:tcBorders>
            <w:shd w:val="clear" w:color="auto" w:fill="E5E5E5"/>
            <w:vAlign w:val="center"/>
          </w:tcPr>
          <w:p w:rsidR="00A41B90" w:rsidRPr="00A41B90" w:rsidRDefault="00A41B90" w:rsidP="002011A6">
            <w:pPr>
              <w:pStyle w:val="Normal-nospace"/>
              <w:snapToGrid w:val="0"/>
              <w:spacing w:line="240" w:lineRule="atLeast"/>
              <w:rPr>
                <w:rFonts w:asciiTheme="minorHAnsi" w:hAnsiTheme="minorHAnsi"/>
              </w:rPr>
            </w:pPr>
            <w:r w:rsidRPr="00A41B90">
              <w:rPr>
                <w:rFonts w:asciiTheme="minorHAnsi" w:hAnsiTheme="minorHAnsi"/>
                <w:b/>
              </w:rPr>
              <w:t>Member No.</w:t>
            </w:r>
          </w:p>
        </w:tc>
        <w:tc>
          <w:tcPr>
            <w:tcW w:w="247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41B90" w:rsidRPr="00A41B90" w:rsidRDefault="00A41B90" w:rsidP="002011A6">
            <w:pPr>
              <w:pStyle w:val="Normal-nospace"/>
              <w:snapToGrid w:val="0"/>
              <w:spacing w:line="240" w:lineRule="atLeast"/>
              <w:rPr>
                <w:rFonts w:asciiTheme="minorHAnsi" w:hAnsiTheme="minorHAnsi"/>
              </w:rPr>
            </w:pPr>
            <w:r w:rsidRPr="00A41B90">
              <w:rPr>
                <w:rFonts w:asciiTheme="minorHAnsi" w:hAnsiTheme="minorHAnsi"/>
              </w:rPr>
              <w:fldChar w:fldCharType="begin">
                <w:ffData>
                  <w:name w:val="Text27"/>
                  <w:enabled/>
                  <w:calcOnExit w:val="0"/>
                  <w:textInput/>
                </w:ffData>
              </w:fldChar>
            </w:r>
            <w:bookmarkStart w:id="3" w:name="Text27"/>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bookmarkEnd w:id="3"/>
          </w:p>
        </w:tc>
      </w:tr>
      <w:tr w:rsidR="00FF1FD1" w:rsidRPr="00A41B90" w:rsidTr="002D5D47">
        <w:trPr>
          <w:trHeight w:val="340"/>
        </w:trPr>
        <w:tc>
          <w:tcPr>
            <w:tcW w:w="2470" w:type="dxa"/>
            <w:gridSpan w:val="3"/>
            <w:tcBorders>
              <w:top w:val="single" w:sz="4" w:space="0" w:color="000000"/>
              <w:left w:val="single" w:sz="4" w:space="0" w:color="000000"/>
              <w:bottom w:val="single" w:sz="4" w:space="0" w:color="000000"/>
              <w:right w:val="single" w:sz="4" w:space="0" w:color="000000"/>
            </w:tcBorders>
            <w:shd w:val="clear" w:color="auto" w:fill="E5E5E5"/>
            <w:vAlign w:val="center"/>
          </w:tcPr>
          <w:p w:rsidR="00FF1FD1" w:rsidRDefault="00FF1FD1" w:rsidP="002011A6">
            <w:pPr>
              <w:pStyle w:val="Normal-nospace"/>
              <w:snapToGrid w:val="0"/>
              <w:spacing w:line="240" w:lineRule="atLeast"/>
              <w:rPr>
                <w:rFonts w:asciiTheme="minorHAnsi" w:hAnsiTheme="minorHAnsi"/>
                <w:b/>
                <w:bCs/>
              </w:rPr>
            </w:pPr>
            <w:r>
              <w:rPr>
                <w:rFonts w:asciiTheme="minorHAnsi" w:hAnsiTheme="minorHAnsi"/>
                <w:b/>
                <w:bCs/>
              </w:rPr>
              <w:t>Permit applied for</w:t>
            </w:r>
          </w:p>
        </w:tc>
        <w:tc>
          <w:tcPr>
            <w:tcW w:w="7412"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FF1FD1" w:rsidRDefault="00FF1FD1" w:rsidP="00D75201">
            <w:pPr>
              <w:pStyle w:val="Normal-nospace"/>
              <w:snapToGrid w:val="0"/>
              <w:spacing w:line="240" w:lineRule="atLeast"/>
              <w:rPr>
                <w:rFonts w:asciiTheme="minorHAnsi" w:hAnsiTheme="minorHAnsi"/>
              </w:rPr>
            </w:pPr>
            <w:r>
              <w:rPr>
                <w:rFonts w:asciiTheme="minorHAnsi" w:hAnsiTheme="minorHAnsi"/>
              </w:rPr>
              <w:t xml:space="preserve">Open Inland </w:t>
            </w:r>
            <w:r w:rsidRPr="00A41B90">
              <w:rPr>
                <w:rFonts w:asciiTheme="minorHAnsi" w:hAnsiTheme="minorHAnsi"/>
                <w:bCs/>
              </w:rPr>
              <w:fldChar w:fldCharType="begin">
                <w:ffData>
                  <w:name w:val="Check1"/>
                  <w:enabled/>
                  <w:calcOnExit w:val="0"/>
                  <w:checkBox>
                    <w:sizeAuto/>
                    <w:default w:val="0"/>
                    <w:checked w:val="0"/>
                  </w:checkBox>
                </w:ffData>
              </w:fldChar>
            </w:r>
            <w:r w:rsidRPr="00A41B90">
              <w:rPr>
                <w:rFonts w:asciiTheme="minorHAnsi" w:hAnsiTheme="minorHAnsi"/>
              </w:rPr>
              <w:instrText xml:space="preserve"> FORMCHECKBOX </w:instrText>
            </w:r>
            <w:r w:rsidR="00193C17">
              <w:rPr>
                <w:rFonts w:asciiTheme="minorHAnsi" w:hAnsiTheme="minorHAnsi"/>
                <w:bCs/>
              </w:rPr>
            </w:r>
            <w:r w:rsidR="00193C17">
              <w:rPr>
                <w:rFonts w:asciiTheme="minorHAnsi" w:hAnsiTheme="minorHAnsi"/>
                <w:bCs/>
              </w:rPr>
              <w:fldChar w:fldCharType="separate"/>
            </w:r>
            <w:r w:rsidRPr="00A41B90">
              <w:rPr>
                <w:rFonts w:asciiTheme="minorHAnsi" w:hAnsiTheme="minorHAnsi"/>
                <w:bCs/>
              </w:rPr>
              <w:fldChar w:fldCharType="end"/>
            </w:r>
            <w:r>
              <w:rPr>
                <w:rFonts w:asciiTheme="minorHAnsi" w:hAnsiTheme="minorHAnsi"/>
                <w:bCs/>
              </w:rPr>
              <w:t xml:space="preserve"> </w:t>
            </w:r>
            <w:r>
              <w:rPr>
                <w:rFonts w:asciiTheme="minorHAnsi" w:hAnsiTheme="minorHAnsi"/>
              </w:rPr>
              <w:t xml:space="preserve">River </w:t>
            </w:r>
            <w:r w:rsidRPr="00A41B90">
              <w:rPr>
                <w:rFonts w:asciiTheme="minorHAnsi" w:hAnsiTheme="minorHAnsi"/>
                <w:bCs/>
              </w:rPr>
              <w:fldChar w:fldCharType="begin">
                <w:ffData>
                  <w:name w:val="Check1"/>
                  <w:enabled/>
                  <w:calcOnExit w:val="0"/>
                  <w:checkBox>
                    <w:sizeAuto/>
                    <w:default w:val="0"/>
                    <w:checked w:val="0"/>
                  </w:checkBox>
                </w:ffData>
              </w:fldChar>
            </w:r>
            <w:r w:rsidRPr="00A41B90">
              <w:rPr>
                <w:rFonts w:asciiTheme="minorHAnsi" w:hAnsiTheme="minorHAnsi"/>
              </w:rPr>
              <w:instrText xml:space="preserve"> FORMCHECKBOX </w:instrText>
            </w:r>
            <w:r w:rsidR="00193C17">
              <w:rPr>
                <w:rFonts w:asciiTheme="minorHAnsi" w:hAnsiTheme="minorHAnsi"/>
                <w:bCs/>
              </w:rPr>
            </w:r>
            <w:r w:rsidR="00193C17">
              <w:rPr>
                <w:rFonts w:asciiTheme="minorHAnsi" w:hAnsiTheme="minorHAnsi"/>
                <w:bCs/>
              </w:rPr>
              <w:fldChar w:fldCharType="separate"/>
            </w:r>
            <w:r w:rsidRPr="00A41B90">
              <w:rPr>
                <w:rFonts w:asciiTheme="minorHAnsi" w:hAnsiTheme="minorHAnsi"/>
                <w:bCs/>
              </w:rPr>
              <w:fldChar w:fldCharType="end"/>
            </w:r>
            <w:r>
              <w:rPr>
                <w:rFonts w:asciiTheme="minorHAnsi" w:hAnsiTheme="minorHAnsi"/>
                <w:bCs/>
              </w:rPr>
              <w:t xml:space="preserve"> </w:t>
            </w:r>
            <w:r>
              <w:rPr>
                <w:rFonts w:asciiTheme="minorHAnsi" w:hAnsiTheme="minorHAnsi"/>
              </w:rPr>
              <w:t xml:space="preserve">Sea </w:t>
            </w:r>
            <w:r w:rsidRPr="00A41B90">
              <w:rPr>
                <w:rFonts w:asciiTheme="minorHAnsi" w:hAnsiTheme="minorHAnsi"/>
                <w:bCs/>
              </w:rPr>
              <w:fldChar w:fldCharType="begin">
                <w:ffData>
                  <w:name w:val="Check1"/>
                  <w:enabled/>
                  <w:calcOnExit w:val="0"/>
                  <w:checkBox>
                    <w:sizeAuto/>
                    <w:default w:val="0"/>
                    <w:checked w:val="0"/>
                  </w:checkBox>
                </w:ffData>
              </w:fldChar>
            </w:r>
            <w:r w:rsidRPr="00A41B90">
              <w:rPr>
                <w:rFonts w:asciiTheme="minorHAnsi" w:hAnsiTheme="minorHAnsi"/>
              </w:rPr>
              <w:instrText xml:space="preserve"> FORMCHECKBOX </w:instrText>
            </w:r>
            <w:r w:rsidR="00193C17">
              <w:rPr>
                <w:rFonts w:asciiTheme="minorHAnsi" w:hAnsiTheme="minorHAnsi"/>
                <w:bCs/>
              </w:rPr>
            </w:r>
            <w:r w:rsidR="00193C17">
              <w:rPr>
                <w:rFonts w:asciiTheme="minorHAnsi" w:hAnsiTheme="minorHAnsi"/>
                <w:bCs/>
              </w:rPr>
              <w:fldChar w:fldCharType="separate"/>
            </w:r>
            <w:r w:rsidRPr="00A41B90">
              <w:rPr>
                <w:rFonts w:asciiTheme="minorHAnsi" w:hAnsiTheme="minorHAnsi"/>
                <w:bCs/>
              </w:rPr>
              <w:fldChar w:fldCharType="end"/>
            </w:r>
            <w:r>
              <w:rPr>
                <w:rFonts w:asciiTheme="minorHAnsi" w:hAnsiTheme="minorHAnsi"/>
                <w:bCs/>
              </w:rPr>
              <w:t xml:space="preserve"> </w:t>
            </w:r>
          </w:p>
        </w:tc>
      </w:tr>
      <w:tr w:rsidR="00FF1FD1" w:rsidRPr="00A41B90" w:rsidTr="002D5D47">
        <w:trPr>
          <w:trHeight w:val="340"/>
        </w:trPr>
        <w:tc>
          <w:tcPr>
            <w:tcW w:w="2470" w:type="dxa"/>
            <w:gridSpan w:val="3"/>
            <w:tcBorders>
              <w:top w:val="single" w:sz="4" w:space="0" w:color="000000"/>
              <w:left w:val="single" w:sz="4" w:space="0" w:color="000000"/>
              <w:bottom w:val="single" w:sz="4" w:space="0" w:color="000000"/>
              <w:right w:val="single" w:sz="4" w:space="0" w:color="000000"/>
            </w:tcBorders>
            <w:shd w:val="clear" w:color="auto" w:fill="E5E5E5"/>
            <w:vAlign w:val="center"/>
          </w:tcPr>
          <w:p w:rsidR="00FF1FD1" w:rsidRDefault="00FF1FD1" w:rsidP="002011A6">
            <w:pPr>
              <w:pStyle w:val="Normal-nospace"/>
              <w:snapToGrid w:val="0"/>
              <w:spacing w:line="240" w:lineRule="atLeast"/>
              <w:rPr>
                <w:rFonts w:asciiTheme="minorHAnsi" w:hAnsiTheme="minorHAnsi"/>
                <w:b/>
                <w:bCs/>
              </w:rPr>
            </w:pPr>
            <w:r>
              <w:rPr>
                <w:rFonts w:asciiTheme="minorHAnsi" w:hAnsiTheme="minorHAnsi"/>
                <w:b/>
                <w:bCs/>
              </w:rPr>
              <w:t>Waters</w:t>
            </w:r>
          </w:p>
        </w:tc>
        <w:tc>
          <w:tcPr>
            <w:tcW w:w="7412"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FF1FD1" w:rsidRDefault="00FF1FD1" w:rsidP="00FF1FD1">
            <w:pPr>
              <w:pStyle w:val="Normal-nospace"/>
              <w:snapToGrid w:val="0"/>
              <w:spacing w:line="240" w:lineRule="atLeast"/>
              <w:rPr>
                <w:rFonts w:asciiTheme="minorHAnsi" w:hAnsiTheme="minorHAnsi"/>
              </w:rPr>
            </w:pPr>
            <w:r>
              <w:rPr>
                <w:rFonts w:asciiTheme="minorHAnsi" w:hAnsiTheme="minorHAnsi"/>
              </w:rPr>
              <w:t xml:space="preserve">B1 Waters </w:t>
            </w:r>
            <w:r w:rsidRPr="00A41B90">
              <w:rPr>
                <w:rFonts w:asciiTheme="minorHAnsi" w:hAnsiTheme="minorHAnsi"/>
                <w:bCs/>
              </w:rPr>
              <w:fldChar w:fldCharType="begin">
                <w:ffData>
                  <w:name w:val="Check1"/>
                  <w:enabled/>
                  <w:calcOnExit w:val="0"/>
                  <w:checkBox>
                    <w:sizeAuto/>
                    <w:default w:val="0"/>
                    <w:checked w:val="0"/>
                  </w:checkBox>
                </w:ffData>
              </w:fldChar>
            </w:r>
            <w:r w:rsidRPr="00A41B90">
              <w:rPr>
                <w:rFonts w:asciiTheme="minorHAnsi" w:hAnsiTheme="minorHAnsi"/>
              </w:rPr>
              <w:instrText xml:space="preserve"> FORMCHECKBOX </w:instrText>
            </w:r>
            <w:r w:rsidR="00193C17">
              <w:rPr>
                <w:rFonts w:asciiTheme="minorHAnsi" w:hAnsiTheme="minorHAnsi"/>
                <w:bCs/>
              </w:rPr>
            </w:r>
            <w:r w:rsidR="00193C17">
              <w:rPr>
                <w:rFonts w:asciiTheme="minorHAnsi" w:hAnsiTheme="minorHAnsi"/>
                <w:bCs/>
              </w:rPr>
              <w:fldChar w:fldCharType="separate"/>
            </w:r>
            <w:r w:rsidRPr="00A41B90">
              <w:rPr>
                <w:rFonts w:asciiTheme="minorHAnsi" w:hAnsiTheme="minorHAnsi"/>
                <w:bCs/>
              </w:rPr>
              <w:fldChar w:fldCharType="end"/>
            </w:r>
            <w:r>
              <w:rPr>
                <w:rFonts w:asciiTheme="minorHAnsi" w:hAnsiTheme="minorHAnsi"/>
                <w:bCs/>
              </w:rPr>
              <w:t xml:space="preserve"> </w:t>
            </w:r>
            <w:r>
              <w:rPr>
                <w:rFonts w:asciiTheme="minorHAnsi" w:hAnsiTheme="minorHAnsi"/>
              </w:rPr>
              <w:t xml:space="preserve">B2 Waters </w:t>
            </w:r>
            <w:r w:rsidRPr="00A41B90">
              <w:rPr>
                <w:rFonts w:asciiTheme="minorHAnsi" w:hAnsiTheme="minorHAnsi"/>
                <w:bCs/>
              </w:rPr>
              <w:fldChar w:fldCharType="begin">
                <w:ffData>
                  <w:name w:val="Check1"/>
                  <w:enabled/>
                  <w:calcOnExit w:val="0"/>
                  <w:checkBox>
                    <w:sizeAuto/>
                    <w:default w:val="0"/>
                    <w:checked w:val="0"/>
                  </w:checkBox>
                </w:ffData>
              </w:fldChar>
            </w:r>
            <w:r w:rsidRPr="00A41B90">
              <w:rPr>
                <w:rFonts w:asciiTheme="minorHAnsi" w:hAnsiTheme="minorHAnsi"/>
              </w:rPr>
              <w:instrText xml:space="preserve"> FORMCHECKBOX </w:instrText>
            </w:r>
            <w:r w:rsidR="00193C17">
              <w:rPr>
                <w:rFonts w:asciiTheme="minorHAnsi" w:hAnsiTheme="minorHAnsi"/>
                <w:bCs/>
              </w:rPr>
            </w:r>
            <w:r w:rsidR="00193C17">
              <w:rPr>
                <w:rFonts w:asciiTheme="minorHAnsi" w:hAnsiTheme="minorHAnsi"/>
                <w:bCs/>
              </w:rPr>
              <w:fldChar w:fldCharType="separate"/>
            </w:r>
            <w:r w:rsidRPr="00A41B90">
              <w:rPr>
                <w:rFonts w:asciiTheme="minorHAnsi" w:hAnsiTheme="minorHAnsi"/>
                <w:bCs/>
              </w:rPr>
              <w:fldChar w:fldCharType="end"/>
            </w:r>
            <w:r>
              <w:rPr>
                <w:rFonts w:asciiTheme="minorHAnsi" w:hAnsiTheme="minorHAnsi"/>
                <w:bCs/>
              </w:rPr>
              <w:t xml:space="preserve"> </w:t>
            </w:r>
            <w:r>
              <w:rPr>
                <w:rFonts w:asciiTheme="minorHAnsi" w:hAnsiTheme="minorHAnsi"/>
              </w:rPr>
              <w:t xml:space="preserve">B3 Waters </w:t>
            </w:r>
            <w:r w:rsidRPr="00A41B90">
              <w:rPr>
                <w:rFonts w:asciiTheme="minorHAnsi" w:hAnsiTheme="minorHAnsi"/>
                <w:bCs/>
              </w:rPr>
              <w:fldChar w:fldCharType="begin">
                <w:ffData>
                  <w:name w:val="Check1"/>
                  <w:enabled/>
                  <w:calcOnExit w:val="0"/>
                  <w:checkBox>
                    <w:sizeAuto/>
                    <w:default w:val="0"/>
                    <w:checked w:val="0"/>
                  </w:checkBox>
                </w:ffData>
              </w:fldChar>
            </w:r>
            <w:r w:rsidRPr="00A41B90">
              <w:rPr>
                <w:rFonts w:asciiTheme="minorHAnsi" w:hAnsiTheme="minorHAnsi"/>
              </w:rPr>
              <w:instrText xml:space="preserve"> FORMCHECKBOX </w:instrText>
            </w:r>
            <w:r w:rsidR="00193C17">
              <w:rPr>
                <w:rFonts w:asciiTheme="minorHAnsi" w:hAnsiTheme="minorHAnsi"/>
                <w:bCs/>
              </w:rPr>
            </w:r>
            <w:r w:rsidR="00193C17">
              <w:rPr>
                <w:rFonts w:asciiTheme="minorHAnsi" w:hAnsiTheme="minorHAnsi"/>
                <w:bCs/>
              </w:rPr>
              <w:fldChar w:fldCharType="separate"/>
            </w:r>
            <w:r w:rsidRPr="00A41B90">
              <w:rPr>
                <w:rFonts w:asciiTheme="minorHAnsi" w:hAnsiTheme="minorHAnsi"/>
                <w:bCs/>
              </w:rPr>
              <w:fldChar w:fldCharType="end"/>
            </w:r>
            <w:r>
              <w:rPr>
                <w:rFonts w:asciiTheme="minorHAnsi" w:hAnsiTheme="minorHAnsi"/>
                <w:bCs/>
              </w:rPr>
              <w:t xml:space="preserve"> </w:t>
            </w:r>
            <w:r>
              <w:rPr>
                <w:rFonts w:asciiTheme="minorHAnsi" w:hAnsiTheme="minorHAnsi"/>
              </w:rPr>
              <w:t xml:space="preserve">A Waters </w:t>
            </w:r>
            <w:r w:rsidRPr="00A41B90">
              <w:rPr>
                <w:rFonts w:asciiTheme="minorHAnsi" w:hAnsiTheme="minorHAnsi"/>
                <w:bCs/>
              </w:rPr>
              <w:fldChar w:fldCharType="begin">
                <w:ffData>
                  <w:name w:val="Check1"/>
                  <w:enabled/>
                  <w:calcOnExit w:val="0"/>
                  <w:checkBox>
                    <w:sizeAuto/>
                    <w:default w:val="0"/>
                    <w:checked w:val="0"/>
                  </w:checkBox>
                </w:ffData>
              </w:fldChar>
            </w:r>
            <w:r w:rsidRPr="00A41B90">
              <w:rPr>
                <w:rFonts w:asciiTheme="minorHAnsi" w:hAnsiTheme="minorHAnsi"/>
              </w:rPr>
              <w:instrText xml:space="preserve"> FORMCHECKBOX </w:instrText>
            </w:r>
            <w:r w:rsidR="00193C17">
              <w:rPr>
                <w:rFonts w:asciiTheme="minorHAnsi" w:hAnsiTheme="minorHAnsi"/>
                <w:bCs/>
              </w:rPr>
            </w:r>
            <w:r w:rsidR="00193C17">
              <w:rPr>
                <w:rFonts w:asciiTheme="minorHAnsi" w:hAnsiTheme="minorHAnsi"/>
                <w:bCs/>
              </w:rPr>
              <w:fldChar w:fldCharType="separate"/>
            </w:r>
            <w:r w:rsidRPr="00A41B90">
              <w:rPr>
                <w:rFonts w:asciiTheme="minorHAnsi" w:hAnsiTheme="minorHAnsi"/>
                <w:bCs/>
              </w:rPr>
              <w:fldChar w:fldCharType="end"/>
            </w:r>
          </w:p>
        </w:tc>
      </w:tr>
      <w:tr w:rsidR="00931A86" w:rsidRPr="00A41B90" w:rsidTr="002D5D47">
        <w:trPr>
          <w:trHeight w:val="340"/>
        </w:trPr>
        <w:tc>
          <w:tcPr>
            <w:tcW w:w="2470" w:type="dxa"/>
            <w:gridSpan w:val="3"/>
            <w:tcBorders>
              <w:top w:val="single" w:sz="4" w:space="0" w:color="000000"/>
              <w:left w:val="single" w:sz="4" w:space="0" w:color="000000"/>
              <w:bottom w:val="single" w:sz="4" w:space="0" w:color="000000"/>
              <w:right w:val="single" w:sz="4" w:space="0" w:color="000000"/>
            </w:tcBorders>
            <w:shd w:val="clear" w:color="auto" w:fill="E5E5E5"/>
            <w:vAlign w:val="center"/>
          </w:tcPr>
          <w:p w:rsidR="00931A86" w:rsidRDefault="00931A86" w:rsidP="002011A6">
            <w:pPr>
              <w:pStyle w:val="Normal-nospace"/>
              <w:snapToGrid w:val="0"/>
              <w:spacing w:line="240" w:lineRule="atLeast"/>
              <w:rPr>
                <w:rFonts w:asciiTheme="minorHAnsi" w:hAnsiTheme="minorHAnsi"/>
                <w:b/>
                <w:bCs/>
              </w:rPr>
            </w:pPr>
            <w:r>
              <w:rPr>
                <w:rFonts w:asciiTheme="minorHAnsi" w:hAnsiTheme="minorHAnsi"/>
                <w:b/>
                <w:bCs/>
              </w:rPr>
              <w:t>Category</w:t>
            </w:r>
          </w:p>
        </w:tc>
        <w:tc>
          <w:tcPr>
            <w:tcW w:w="7412"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931A86" w:rsidRPr="00A41B90" w:rsidRDefault="00FF1FD1" w:rsidP="00FF1FD1">
            <w:pPr>
              <w:pStyle w:val="Normal-nospace"/>
              <w:snapToGrid w:val="0"/>
              <w:spacing w:line="240" w:lineRule="atLeast"/>
              <w:rPr>
                <w:rFonts w:asciiTheme="minorHAnsi" w:hAnsiTheme="minorHAnsi"/>
              </w:rPr>
            </w:pPr>
            <w:r>
              <w:rPr>
                <w:rFonts w:asciiTheme="minorHAnsi" w:hAnsiTheme="minorHAnsi"/>
              </w:rPr>
              <w:t xml:space="preserve">Personal </w:t>
            </w:r>
            <w:r w:rsidRPr="00A41B90">
              <w:rPr>
                <w:rFonts w:asciiTheme="minorHAnsi" w:hAnsiTheme="minorHAnsi"/>
                <w:bCs/>
              </w:rPr>
              <w:fldChar w:fldCharType="begin">
                <w:ffData>
                  <w:name w:val="Check1"/>
                  <w:enabled/>
                  <w:calcOnExit w:val="0"/>
                  <w:checkBox>
                    <w:sizeAuto/>
                    <w:default w:val="0"/>
                    <w:checked w:val="0"/>
                  </w:checkBox>
                </w:ffData>
              </w:fldChar>
            </w:r>
            <w:r w:rsidRPr="00A41B90">
              <w:rPr>
                <w:rFonts w:asciiTheme="minorHAnsi" w:hAnsiTheme="minorHAnsi"/>
              </w:rPr>
              <w:instrText xml:space="preserve"> FORMCHECKBOX </w:instrText>
            </w:r>
            <w:r w:rsidR="00193C17">
              <w:rPr>
                <w:rFonts w:asciiTheme="minorHAnsi" w:hAnsiTheme="minorHAnsi"/>
                <w:bCs/>
              </w:rPr>
            </w:r>
            <w:r w:rsidR="00193C17">
              <w:rPr>
                <w:rFonts w:asciiTheme="minorHAnsi" w:hAnsiTheme="minorHAnsi"/>
                <w:bCs/>
              </w:rPr>
              <w:fldChar w:fldCharType="separate"/>
            </w:r>
            <w:r w:rsidRPr="00A41B90">
              <w:rPr>
                <w:rFonts w:asciiTheme="minorHAnsi" w:hAnsiTheme="minorHAnsi"/>
                <w:bCs/>
              </w:rPr>
              <w:fldChar w:fldCharType="end"/>
            </w:r>
            <w:r>
              <w:rPr>
                <w:rFonts w:asciiTheme="minorHAnsi" w:hAnsiTheme="minorHAnsi"/>
                <w:bCs/>
              </w:rPr>
              <w:t xml:space="preserve"> </w:t>
            </w:r>
            <w:r w:rsidR="00931A86">
              <w:rPr>
                <w:rFonts w:asciiTheme="minorHAnsi" w:hAnsiTheme="minorHAnsi"/>
              </w:rPr>
              <w:t xml:space="preserve">Leadership </w:t>
            </w:r>
            <w:r w:rsidR="00931A86" w:rsidRPr="00A41B90">
              <w:rPr>
                <w:rFonts w:asciiTheme="minorHAnsi" w:hAnsiTheme="minorHAnsi"/>
                <w:bCs/>
              </w:rPr>
              <w:fldChar w:fldCharType="begin">
                <w:ffData>
                  <w:name w:val="Check1"/>
                  <w:enabled/>
                  <w:calcOnExit w:val="0"/>
                  <w:checkBox>
                    <w:sizeAuto/>
                    <w:default w:val="0"/>
                    <w:checked w:val="0"/>
                  </w:checkBox>
                </w:ffData>
              </w:fldChar>
            </w:r>
            <w:r w:rsidR="00931A86" w:rsidRPr="00A41B90">
              <w:rPr>
                <w:rFonts w:asciiTheme="minorHAnsi" w:hAnsiTheme="minorHAnsi"/>
              </w:rPr>
              <w:instrText xml:space="preserve"> FORMCHECKBOX </w:instrText>
            </w:r>
            <w:r w:rsidR="00193C17">
              <w:rPr>
                <w:rFonts w:asciiTheme="minorHAnsi" w:hAnsiTheme="minorHAnsi"/>
                <w:bCs/>
              </w:rPr>
            </w:r>
            <w:r w:rsidR="00193C17">
              <w:rPr>
                <w:rFonts w:asciiTheme="minorHAnsi" w:hAnsiTheme="minorHAnsi"/>
                <w:bCs/>
              </w:rPr>
              <w:fldChar w:fldCharType="separate"/>
            </w:r>
            <w:r w:rsidR="00931A86" w:rsidRPr="00A41B90">
              <w:rPr>
                <w:rFonts w:asciiTheme="minorHAnsi" w:hAnsiTheme="minorHAnsi"/>
                <w:bCs/>
              </w:rPr>
              <w:fldChar w:fldCharType="end"/>
            </w:r>
            <w:r w:rsidR="00931A86">
              <w:rPr>
                <w:rFonts w:asciiTheme="minorHAnsi" w:hAnsiTheme="minorHAnsi"/>
                <w:bCs/>
              </w:rPr>
              <w:t xml:space="preserve"> </w:t>
            </w:r>
            <w:r>
              <w:rPr>
                <w:rFonts w:asciiTheme="minorHAnsi" w:hAnsiTheme="minorHAnsi"/>
              </w:rPr>
              <w:t xml:space="preserve">Supervision </w:t>
            </w:r>
            <w:r w:rsidRPr="00A41B90">
              <w:rPr>
                <w:rFonts w:asciiTheme="minorHAnsi" w:hAnsiTheme="minorHAnsi"/>
                <w:bCs/>
              </w:rPr>
              <w:fldChar w:fldCharType="begin">
                <w:ffData>
                  <w:name w:val="Check1"/>
                  <w:enabled/>
                  <w:calcOnExit w:val="0"/>
                  <w:checkBox>
                    <w:sizeAuto/>
                    <w:default w:val="0"/>
                    <w:checked w:val="0"/>
                  </w:checkBox>
                </w:ffData>
              </w:fldChar>
            </w:r>
            <w:r w:rsidRPr="00A41B90">
              <w:rPr>
                <w:rFonts w:asciiTheme="minorHAnsi" w:hAnsiTheme="minorHAnsi"/>
              </w:rPr>
              <w:instrText xml:space="preserve"> FORMCHECKBOX </w:instrText>
            </w:r>
            <w:r w:rsidR="00193C17">
              <w:rPr>
                <w:rFonts w:asciiTheme="minorHAnsi" w:hAnsiTheme="minorHAnsi"/>
                <w:bCs/>
              </w:rPr>
            </w:r>
            <w:r w:rsidR="00193C17">
              <w:rPr>
                <w:rFonts w:asciiTheme="minorHAnsi" w:hAnsiTheme="minorHAnsi"/>
                <w:bCs/>
              </w:rPr>
              <w:fldChar w:fldCharType="separate"/>
            </w:r>
            <w:r w:rsidRPr="00A41B90">
              <w:rPr>
                <w:rFonts w:asciiTheme="minorHAnsi" w:hAnsiTheme="minorHAnsi"/>
                <w:bCs/>
              </w:rPr>
              <w:fldChar w:fldCharType="end"/>
            </w:r>
          </w:p>
        </w:tc>
      </w:tr>
      <w:tr w:rsidR="00A41B90" w:rsidRPr="00A41B90" w:rsidTr="002011A6">
        <w:trPr>
          <w:gridAfter w:val="1"/>
          <w:wAfter w:w="30" w:type="dxa"/>
          <w:trHeight w:hRule="exact" w:val="57"/>
        </w:trPr>
        <w:tc>
          <w:tcPr>
            <w:tcW w:w="9852" w:type="dxa"/>
            <w:gridSpan w:val="18"/>
            <w:tcBorders>
              <w:top w:val="single" w:sz="4" w:space="0" w:color="000000"/>
              <w:bottom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rPr>
            </w:pPr>
          </w:p>
        </w:tc>
      </w:tr>
      <w:tr w:rsidR="00A41B90" w:rsidRPr="00A41B90" w:rsidTr="002011A6">
        <w:trPr>
          <w:trHeight w:val="340"/>
        </w:trPr>
        <w:tc>
          <w:tcPr>
            <w:tcW w:w="7668" w:type="dxa"/>
            <w:gridSpan w:val="16"/>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pStyle w:val="Heading"/>
              <w:spacing w:after="0" w:line="240" w:lineRule="atLeast"/>
              <w:rPr>
                <w:rFonts w:asciiTheme="minorHAnsi" w:hAnsiTheme="minorHAnsi"/>
                <w:bCs/>
              </w:rPr>
            </w:pPr>
            <w:r w:rsidRPr="00A41B90">
              <w:rPr>
                <w:rFonts w:asciiTheme="minorHAnsi" w:hAnsiTheme="minorHAnsi"/>
                <w:bCs/>
              </w:rPr>
              <w:t>1. TECHNICAL COMPETENCE</w:t>
            </w:r>
          </w:p>
        </w:tc>
        <w:tc>
          <w:tcPr>
            <w:tcW w:w="720" w:type="dxa"/>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pStyle w:val="Heading"/>
              <w:spacing w:after="0" w:line="240" w:lineRule="atLeast"/>
              <w:rPr>
                <w:rFonts w:asciiTheme="minorHAnsi" w:hAnsiTheme="minorHAnsi"/>
              </w:rPr>
            </w:pPr>
            <w:r w:rsidRPr="00A41B90">
              <w:rPr>
                <w:rFonts w:asciiTheme="minorHAnsi" w:hAnsiTheme="minorHAnsi"/>
                <w:bCs/>
              </w:rPr>
              <w:t>Done</w:t>
            </w:r>
          </w:p>
        </w:tc>
        <w:bookmarkStart w:id="4" w:name="Check4"/>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1B90" w:rsidRPr="00A41B90" w:rsidRDefault="00A41B90" w:rsidP="002011A6">
            <w:pPr>
              <w:pStyle w:val="Heading"/>
              <w:spacing w:after="0" w:line="240" w:lineRule="atLeast"/>
              <w:jc w:val="center"/>
              <w:rPr>
                <w:rFonts w:asciiTheme="minorHAnsi" w:hAnsiTheme="minorHAnsi"/>
                <w:bCs/>
              </w:rPr>
            </w:pPr>
            <w:r w:rsidRPr="00A41B90">
              <w:rPr>
                <w:rFonts w:asciiTheme="minorHAnsi" w:hAnsiTheme="minorHAnsi"/>
                <w:bCs/>
              </w:rPr>
              <w:fldChar w:fldCharType="begin">
                <w:ffData>
                  <w:name w:val="Check4"/>
                  <w:enabled/>
                  <w:calcOnExit w:val="0"/>
                  <w:checkBox>
                    <w:sizeAuto/>
                    <w:default w:val="0"/>
                    <w:checked w:val="0"/>
                  </w:checkBox>
                </w:ffData>
              </w:fldChar>
            </w:r>
            <w:r w:rsidRPr="00A41B90">
              <w:rPr>
                <w:rFonts w:asciiTheme="minorHAnsi" w:hAnsiTheme="minorHAnsi"/>
              </w:rPr>
              <w:instrText xml:space="preserve"> FORMCHECKBOX </w:instrText>
            </w:r>
            <w:r w:rsidR="00193C17">
              <w:rPr>
                <w:rFonts w:asciiTheme="minorHAnsi" w:hAnsiTheme="minorHAnsi"/>
                <w:bCs/>
              </w:rPr>
            </w:r>
            <w:r w:rsidR="00193C17">
              <w:rPr>
                <w:rFonts w:asciiTheme="minorHAnsi" w:hAnsiTheme="minorHAnsi"/>
                <w:bCs/>
              </w:rPr>
              <w:fldChar w:fldCharType="separate"/>
            </w:r>
            <w:r w:rsidRPr="00A41B90">
              <w:rPr>
                <w:rFonts w:asciiTheme="minorHAnsi" w:hAnsiTheme="minorHAnsi"/>
                <w:bCs/>
              </w:rPr>
              <w:fldChar w:fldCharType="end"/>
            </w:r>
            <w:bookmarkEnd w:id="4"/>
          </w:p>
        </w:tc>
      </w:tr>
      <w:tr w:rsidR="00A41B90" w:rsidRPr="00A41B90" w:rsidTr="002011A6">
        <w:trPr>
          <w:trHeight w:val="340"/>
        </w:trPr>
        <w:tc>
          <w:tcPr>
            <w:tcW w:w="9882" w:type="dxa"/>
            <w:gridSpan w:val="19"/>
            <w:tcBorders>
              <w:top w:val="single" w:sz="4" w:space="0" w:color="000000"/>
              <w:left w:val="single" w:sz="4" w:space="0" w:color="000000"/>
              <w:bottom w:val="single" w:sz="4" w:space="0" w:color="000000"/>
              <w:right w:val="single" w:sz="4" w:space="0" w:color="000000"/>
            </w:tcBorders>
            <w:shd w:val="clear" w:color="auto" w:fill="auto"/>
            <w:vAlign w:val="center"/>
          </w:tcPr>
          <w:p w:rsidR="00931A86" w:rsidRDefault="00931A86" w:rsidP="00931A86">
            <w:pPr>
              <w:spacing w:before="20" w:line="240" w:lineRule="atLeast"/>
              <w:jc w:val="both"/>
            </w:pPr>
            <w:r>
              <w:rPr>
                <w:b/>
                <w:bCs/>
              </w:rPr>
              <w:t>Description:</w:t>
            </w:r>
            <w:r>
              <w:t xml:space="preserve"> Technical assessment based on competence in all areas of the assessment checklist.</w:t>
            </w:r>
          </w:p>
          <w:p w:rsidR="00A41B90" w:rsidRPr="00A41B90" w:rsidRDefault="00931A86" w:rsidP="00931A86">
            <w:pPr>
              <w:spacing w:before="40" w:line="240" w:lineRule="atLeast"/>
              <w:jc w:val="both"/>
              <w:rPr>
                <w:rFonts w:asciiTheme="minorHAnsi" w:hAnsiTheme="minorHAnsi"/>
              </w:rPr>
            </w:pPr>
            <w:r>
              <w:rPr>
                <w:b/>
                <w:bCs/>
              </w:rPr>
              <w:t>To be completed by:</w:t>
            </w:r>
            <w:r>
              <w:t xml:space="preserve"> Either a County Assessor or an external assessor with the appropriate NGB award.</w:t>
            </w:r>
          </w:p>
        </w:tc>
      </w:tr>
      <w:tr w:rsidR="00A41B90" w:rsidRPr="00A41B90" w:rsidTr="00931A86">
        <w:trPr>
          <w:trHeight w:hRule="exact" w:val="872"/>
        </w:trPr>
        <w:tc>
          <w:tcPr>
            <w:tcW w:w="9882" w:type="dxa"/>
            <w:gridSpan w:val="19"/>
            <w:tcBorders>
              <w:top w:val="single" w:sz="4" w:space="0" w:color="000000"/>
              <w:left w:val="single" w:sz="4" w:space="0" w:color="000000"/>
              <w:right w:val="single" w:sz="4" w:space="0" w:color="000000"/>
            </w:tcBorders>
            <w:shd w:val="clear" w:color="auto" w:fill="auto"/>
          </w:tcPr>
          <w:p w:rsidR="00A41B90" w:rsidRPr="003B1668" w:rsidRDefault="00A41B90" w:rsidP="003B1668">
            <w:pPr>
              <w:pStyle w:val="Heading"/>
              <w:keepNext w:val="0"/>
              <w:spacing w:before="40" w:after="0" w:line="240" w:lineRule="atLeast"/>
              <w:rPr>
                <w:rFonts w:asciiTheme="minorHAnsi" w:hAnsiTheme="minorHAnsi"/>
                <w:bCs/>
              </w:rPr>
            </w:pPr>
            <w:r w:rsidRPr="00A41B90">
              <w:rPr>
                <w:rFonts w:asciiTheme="minorHAnsi" w:hAnsiTheme="minorHAnsi"/>
                <w:bCs/>
              </w:rPr>
              <w:t xml:space="preserve">Restrictions based on Technical Assessment: </w:t>
            </w:r>
            <w:r w:rsidRPr="00A41B90">
              <w:rPr>
                <w:rFonts w:asciiTheme="minorHAnsi" w:hAnsiTheme="minorHAnsi"/>
                <w:bCs/>
              </w:rPr>
              <w:fldChar w:fldCharType="begin">
                <w:ffData>
                  <w:name w:val="Text28"/>
                  <w:enabled/>
                  <w:calcOnExit w:val="0"/>
                  <w:textInput/>
                </w:ffData>
              </w:fldChar>
            </w:r>
            <w:bookmarkStart w:id="5" w:name="Text28"/>
            <w:r w:rsidRPr="00A41B90">
              <w:rPr>
                <w:rFonts w:asciiTheme="minorHAnsi" w:hAnsiTheme="minorHAnsi"/>
                <w:bCs/>
              </w:rPr>
              <w:instrText xml:space="preserve"> FORMTEXT </w:instrText>
            </w:r>
            <w:r w:rsidRPr="00A41B90">
              <w:rPr>
                <w:rFonts w:asciiTheme="minorHAnsi" w:hAnsiTheme="minorHAnsi"/>
                <w:bCs/>
              </w:rPr>
            </w:r>
            <w:r w:rsidRPr="00A41B90">
              <w:rPr>
                <w:rFonts w:asciiTheme="minorHAnsi" w:hAnsiTheme="minorHAnsi"/>
                <w:bCs/>
              </w:rPr>
              <w:fldChar w:fldCharType="separate"/>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rPr>
              <w:fldChar w:fldCharType="end"/>
            </w:r>
            <w:bookmarkEnd w:id="5"/>
          </w:p>
        </w:tc>
      </w:tr>
      <w:tr w:rsidR="007F6101" w:rsidRPr="00A41B90" w:rsidTr="007F6101">
        <w:trPr>
          <w:trHeight w:val="340"/>
        </w:trPr>
        <w:tc>
          <w:tcPr>
            <w:tcW w:w="6814" w:type="dxa"/>
            <w:gridSpan w:val="13"/>
            <w:tcBorders>
              <w:left w:val="single" w:sz="4" w:space="0" w:color="auto"/>
              <w:bottom w:val="single" w:sz="4" w:space="0" w:color="auto"/>
              <w:right w:val="single" w:sz="4" w:space="0" w:color="auto"/>
            </w:tcBorders>
            <w:shd w:val="clear" w:color="auto" w:fill="auto"/>
            <w:vAlign w:val="center"/>
          </w:tcPr>
          <w:p w:rsidR="007F6101" w:rsidRPr="00931A86" w:rsidRDefault="007F6101" w:rsidP="002011A6">
            <w:pPr>
              <w:snapToGrid w:val="0"/>
              <w:spacing w:line="240" w:lineRule="atLeast"/>
              <w:rPr>
                <w:rFonts w:asciiTheme="minorHAnsi" w:hAnsiTheme="minorHAnsi"/>
                <w:sz w:val="20"/>
                <w:szCs w:val="20"/>
              </w:rPr>
            </w:pPr>
          </w:p>
        </w:tc>
        <w:tc>
          <w:tcPr>
            <w:tcW w:w="854" w:type="dxa"/>
            <w:gridSpan w:val="3"/>
            <w:tcBorders>
              <w:top w:val="single" w:sz="4" w:space="0" w:color="000000"/>
              <w:left w:val="single" w:sz="4" w:space="0" w:color="auto"/>
              <w:bottom w:val="single" w:sz="4" w:space="0" w:color="000000"/>
            </w:tcBorders>
            <w:shd w:val="clear" w:color="auto" w:fill="E5E5E5"/>
            <w:vAlign w:val="center"/>
          </w:tcPr>
          <w:p w:rsidR="007F6101" w:rsidRPr="00931A86" w:rsidRDefault="007F6101" w:rsidP="002011A6">
            <w:pPr>
              <w:spacing w:line="240" w:lineRule="atLeast"/>
              <w:rPr>
                <w:rFonts w:asciiTheme="minorHAnsi" w:hAnsiTheme="minorHAnsi"/>
                <w:b/>
                <w:bCs/>
                <w:sz w:val="20"/>
                <w:szCs w:val="20"/>
              </w:rPr>
            </w:pPr>
            <w:r>
              <w:rPr>
                <w:rFonts w:asciiTheme="minorHAnsi" w:hAnsiTheme="minorHAnsi"/>
                <w:b/>
                <w:bCs/>
                <w:sz w:val="20"/>
                <w:szCs w:val="20"/>
              </w:rPr>
              <w:t>Date</w:t>
            </w:r>
          </w:p>
        </w:tc>
        <w:tc>
          <w:tcPr>
            <w:tcW w:w="22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F6101" w:rsidRPr="00A41B90" w:rsidRDefault="007F6101" w:rsidP="002011A6">
            <w:pPr>
              <w:snapToGrid w:val="0"/>
              <w:spacing w:line="240" w:lineRule="atLeast"/>
              <w:rPr>
                <w:rFonts w:asciiTheme="minorHAnsi" w:hAnsiTheme="minorHAnsi"/>
              </w:rPr>
            </w:pPr>
            <w:r w:rsidRPr="00A41B90">
              <w:rPr>
                <w:rFonts w:asciiTheme="minorHAnsi" w:hAnsiTheme="minorHAnsi"/>
              </w:rPr>
              <w:fldChar w:fldCharType="begin">
                <w:ffData>
                  <w:name w:val="Text31"/>
                  <w:enabled/>
                  <w:calcOnExit w:val="0"/>
                  <w:textInput/>
                </w:ffData>
              </w:fldChar>
            </w:r>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p>
        </w:tc>
      </w:tr>
      <w:tr w:rsidR="00A41B90" w:rsidRPr="00A41B90" w:rsidTr="007F6101">
        <w:trPr>
          <w:trHeight w:val="340"/>
        </w:trPr>
        <w:tc>
          <w:tcPr>
            <w:tcW w:w="2311" w:type="dxa"/>
            <w:gridSpan w:val="2"/>
            <w:tcBorders>
              <w:top w:val="single" w:sz="4" w:space="0" w:color="auto"/>
              <w:left w:val="single" w:sz="4" w:space="0" w:color="000000"/>
              <w:bottom w:val="single" w:sz="4" w:space="0" w:color="000000"/>
            </w:tcBorders>
            <w:shd w:val="clear" w:color="auto" w:fill="E5E5E5"/>
            <w:vAlign w:val="center"/>
          </w:tcPr>
          <w:p w:rsidR="00A41B90" w:rsidRPr="00931A86" w:rsidRDefault="00931A86" w:rsidP="002011A6">
            <w:pPr>
              <w:pStyle w:val="Heading"/>
              <w:spacing w:after="0" w:line="240" w:lineRule="atLeast"/>
              <w:rPr>
                <w:rFonts w:asciiTheme="minorHAnsi" w:hAnsiTheme="minorHAnsi"/>
                <w:bCs/>
              </w:rPr>
            </w:pPr>
            <w:r w:rsidRPr="00931A86">
              <w:rPr>
                <w:rFonts w:asciiTheme="minorHAnsi" w:hAnsiTheme="minorHAnsi"/>
                <w:bCs/>
              </w:rPr>
              <w:t>Assessor</w:t>
            </w:r>
            <w:r w:rsidR="00A41B90" w:rsidRPr="00931A86">
              <w:rPr>
                <w:rFonts w:asciiTheme="minorHAnsi" w:hAnsiTheme="minorHAnsi"/>
                <w:bCs/>
              </w:rPr>
              <w:t>:</w:t>
            </w:r>
          </w:p>
        </w:tc>
        <w:tc>
          <w:tcPr>
            <w:tcW w:w="1277" w:type="dxa"/>
            <w:gridSpan w:val="3"/>
            <w:tcBorders>
              <w:top w:val="single" w:sz="4" w:space="0" w:color="auto"/>
              <w:left w:val="single" w:sz="4" w:space="0" w:color="000000"/>
              <w:bottom w:val="single" w:sz="4" w:space="0" w:color="000000"/>
            </w:tcBorders>
            <w:shd w:val="clear" w:color="auto" w:fill="E5E5E5"/>
            <w:vAlign w:val="center"/>
          </w:tcPr>
          <w:p w:rsidR="00A41B90" w:rsidRPr="00931A86" w:rsidRDefault="00A41B90" w:rsidP="002011A6">
            <w:pPr>
              <w:spacing w:line="240" w:lineRule="atLeast"/>
              <w:rPr>
                <w:rFonts w:asciiTheme="minorHAnsi" w:hAnsiTheme="minorHAnsi"/>
                <w:sz w:val="20"/>
                <w:szCs w:val="20"/>
              </w:rPr>
            </w:pPr>
            <w:r w:rsidRPr="00931A86">
              <w:rPr>
                <w:rFonts w:asciiTheme="minorHAnsi" w:hAnsiTheme="minorHAnsi"/>
                <w:b/>
                <w:bCs/>
                <w:sz w:val="20"/>
                <w:szCs w:val="20"/>
              </w:rPr>
              <w:t>Signature</w:t>
            </w:r>
          </w:p>
        </w:tc>
        <w:tc>
          <w:tcPr>
            <w:tcW w:w="3226" w:type="dxa"/>
            <w:gridSpan w:val="8"/>
            <w:tcBorders>
              <w:top w:val="single" w:sz="4" w:space="0" w:color="auto"/>
              <w:left w:val="single" w:sz="4" w:space="0" w:color="000000"/>
              <w:bottom w:val="single" w:sz="4" w:space="0" w:color="000000"/>
            </w:tcBorders>
            <w:shd w:val="clear" w:color="auto" w:fill="auto"/>
            <w:vAlign w:val="center"/>
          </w:tcPr>
          <w:p w:rsidR="00A41B90" w:rsidRPr="00931A86" w:rsidRDefault="00A41B90" w:rsidP="002011A6">
            <w:pPr>
              <w:snapToGrid w:val="0"/>
              <w:spacing w:line="240" w:lineRule="atLeast"/>
              <w:rPr>
                <w:rFonts w:asciiTheme="minorHAnsi" w:hAnsiTheme="minorHAnsi"/>
                <w:sz w:val="20"/>
                <w:szCs w:val="20"/>
              </w:rPr>
            </w:pPr>
            <w:r w:rsidRPr="00931A86">
              <w:rPr>
                <w:rFonts w:asciiTheme="minorHAnsi" w:hAnsiTheme="minorHAnsi"/>
                <w:sz w:val="20"/>
                <w:szCs w:val="20"/>
              </w:rPr>
              <w:fldChar w:fldCharType="begin">
                <w:ffData>
                  <w:name w:val="Text29"/>
                  <w:enabled/>
                  <w:calcOnExit w:val="0"/>
                  <w:textInput/>
                </w:ffData>
              </w:fldChar>
            </w:r>
            <w:bookmarkStart w:id="6" w:name="Text29"/>
            <w:r w:rsidRPr="00931A86">
              <w:rPr>
                <w:rFonts w:asciiTheme="minorHAnsi" w:hAnsiTheme="minorHAnsi"/>
                <w:sz w:val="20"/>
                <w:szCs w:val="20"/>
              </w:rPr>
              <w:instrText xml:space="preserve"> FORMTEXT </w:instrText>
            </w:r>
            <w:r w:rsidRPr="00931A86">
              <w:rPr>
                <w:rFonts w:asciiTheme="minorHAnsi" w:hAnsiTheme="minorHAnsi"/>
                <w:sz w:val="20"/>
                <w:szCs w:val="20"/>
              </w:rPr>
            </w:r>
            <w:r w:rsidRPr="00931A86">
              <w:rPr>
                <w:rFonts w:asciiTheme="minorHAnsi" w:hAnsiTheme="minorHAnsi"/>
                <w:sz w:val="20"/>
                <w:szCs w:val="20"/>
              </w:rPr>
              <w:fldChar w:fldCharType="separate"/>
            </w:r>
            <w:r w:rsidRPr="00931A86">
              <w:rPr>
                <w:rFonts w:asciiTheme="minorHAnsi" w:hAnsiTheme="minorHAnsi"/>
                <w:noProof/>
                <w:sz w:val="20"/>
                <w:szCs w:val="20"/>
              </w:rPr>
              <w:t> </w:t>
            </w:r>
            <w:r w:rsidRPr="00931A86">
              <w:rPr>
                <w:rFonts w:asciiTheme="minorHAnsi" w:hAnsiTheme="minorHAnsi"/>
                <w:noProof/>
                <w:sz w:val="20"/>
                <w:szCs w:val="20"/>
              </w:rPr>
              <w:t> </w:t>
            </w:r>
            <w:r w:rsidRPr="00931A86">
              <w:rPr>
                <w:rFonts w:asciiTheme="minorHAnsi" w:hAnsiTheme="minorHAnsi"/>
                <w:noProof/>
                <w:sz w:val="20"/>
                <w:szCs w:val="20"/>
              </w:rPr>
              <w:t> </w:t>
            </w:r>
            <w:r w:rsidRPr="00931A86">
              <w:rPr>
                <w:rFonts w:asciiTheme="minorHAnsi" w:hAnsiTheme="minorHAnsi"/>
                <w:noProof/>
                <w:sz w:val="20"/>
                <w:szCs w:val="20"/>
              </w:rPr>
              <w:t> </w:t>
            </w:r>
            <w:r w:rsidRPr="00931A86">
              <w:rPr>
                <w:rFonts w:asciiTheme="minorHAnsi" w:hAnsiTheme="minorHAnsi"/>
                <w:noProof/>
                <w:sz w:val="20"/>
                <w:szCs w:val="20"/>
              </w:rPr>
              <w:t> </w:t>
            </w:r>
            <w:r w:rsidRPr="00931A86">
              <w:rPr>
                <w:rFonts w:asciiTheme="minorHAnsi" w:hAnsiTheme="minorHAnsi"/>
                <w:sz w:val="20"/>
                <w:szCs w:val="20"/>
              </w:rPr>
              <w:fldChar w:fldCharType="end"/>
            </w:r>
            <w:bookmarkEnd w:id="6"/>
          </w:p>
        </w:tc>
        <w:tc>
          <w:tcPr>
            <w:tcW w:w="854" w:type="dxa"/>
            <w:gridSpan w:val="3"/>
            <w:tcBorders>
              <w:top w:val="single" w:sz="4" w:space="0" w:color="000000"/>
              <w:left w:val="single" w:sz="4" w:space="0" w:color="000000"/>
              <w:bottom w:val="single" w:sz="4" w:space="0" w:color="000000"/>
            </w:tcBorders>
            <w:shd w:val="clear" w:color="auto" w:fill="E5E5E5"/>
            <w:vAlign w:val="center"/>
          </w:tcPr>
          <w:p w:rsidR="00A41B90" w:rsidRPr="00931A86" w:rsidRDefault="007F6101" w:rsidP="002011A6">
            <w:pPr>
              <w:spacing w:line="240" w:lineRule="atLeast"/>
              <w:rPr>
                <w:rFonts w:asciiTheme="minorHAnsi" w:hAnsiTheme="minorHAnsi"/>
                <w:sz w:val="20"/>
                <w:szCs w:val="20"/>
              </w:rPr>
            </w:pPr>
            <w:r>
              <w:rPr>
                <w:rFonts w:asciiTheme="minorHAnsi" w:hAnsiTheme="minorHAnsi"/>
                <w:b/>
                <w:bCs/>
                <w:sz w:val="20"/>
                <w:szCs w:val="20"/>
              </w:rPr>
              <w:t>Name</w:t>
            </w:r>
          </w:p>
        </w:tc>
        <w:tc>
          <w:tcPr>
            <w:tcW w:w="22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rPr>
            </w:pPr>
            <w:r w:rsidRPr="00A41B90">
              <w:rPr>
                <w:rFonts w:asciiTheme="minorHAnsi" w:hAnsiTheme="minorHAnsi"/>
              </w:rPr>
              <w:fldChar w:fldCharType="begin">
                <w:ffData>
                  <w:name w:val="Text31"/>
                  <w:enabled/>
                  <w:calcOnExit w:val="0"/>
                  <w:textInput/>
                </w:ffData>
              </w:fldChar>
            </w:r>
            <w:bookmarkStart w:id="7" w:name="Text31"/>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bookmarkEnd w:id="7"/>
          </w:p>
        </w:tc>
      </w:tr>
      <w:tr w:rsidR="00A41B90" w:rsidRPr="00A41B90" w:rsidTr="00931A86">
        <w:trPr>
          <w:trHeight w:val="340"/>
        </w:trPr>
        <w:tc>
          <w:tcPr>
            <w:tcW w:w="2311" w:type="dxa"/>
            <w:gridSpan w:val="2"/>
            <w:tcBorders>
              <w:top w:val="single" w:sz="4" w:space="0" w:color="000000"/>
            </w:tcBorders>
            <w:shd w:val="clear" w:color="auto" w:fill="auto"/>
            <w:vAlign w:val="center"/>
          </w:tcPr>
          <w:p w:rsidR="00A41B90" w:rsidRPr="00931A86" w:rsidRDefault="00A41B90" w:rsidP="002011A6">
            <w:pPr>
              <w:pStyle w:val="Heading"/>
              <w:keepNext w:val="0"/>
              <w:snapToGrid w:val="0"/>
              <w:spacing w:after="0" w:line="240" w:lineRule="atLeast"/>
              <w:rPr>
                <w:rFonts w:asciiTheme="minorHAnsi" w:hAnsiTheme="minorHAnsi"/>
                <w:bCs/>
              </w:rPr>
            </w:pPr>
          </w:p>
        </w:tc>
        <w:tc>
          <w:tcPr>
            <w:tcW w:w="2661" w:type="dxa"/>
            <w:gridSpan w:val="6"/>
            <w:tcBorders>
              <w:top w:val="single" w:sz="4" w:space="0" w:color="000000"/>
              <w:left w:val="single" w:sz="4" w:space="0" w:color="000000"/>
              <w:bottom w:val="single" w:sz="4" w:space="0" w:color="000000"/>
            </w:tcBorders>
            <w:shd w:val="clear" w:color="auto" w:fill="E5E5E5"/>
            <w:vAlign w:val="center"/>
          </w:tcPr>
          <w:p w:rsidR="00A41B90" w:rsidRPr="00931A86" w:rsidRDefault="00931A86" w:rsidP="002011A6">
            <w:pPr>
              <w:pStyle w:val="Heading"/>
              <w:keepNext w:val="0"/>
              <w:spacing w:after="0" w:line="240" w:lineRule="atLeast"/>
              <w:rPr>
                <w:rFonts w:asciiTheme="minorHAnsi" w:hAnsiTheme="minorHAnsi"/>
              </w:rPr>
            </w:pPr>
            <w:r>
              <w:rPr>
                <w:rFonts w:asciiTheme="minorHAnsi" w:hAnsiTheme="minorHAnsi"/>
                <w:bCs/>
              </w:rPr>
              <w:t>County (if TSA Assessor)</w:t>
            </w:r>
          </w:p>
        </w:tc>
        <w:tc>
          <w:tcPr>
            <w:tcW w:w="1842" w:type="dxa"/>
            <w:gridSpan w:val="5"/>
            <w:tcBorders>
              <w:top w:val="single" w:sz="4" w:space="0" w:color="000000"/>
              <w:left w:val="single" w:sz="4" w:space="0" w:color="000000"/>
              <w:bottom w:val="single" w:sz="4" w:space="0" w:color="000000"/>
            </w:tcBorders>
            <w:shd w:val="clear" w:color="auto" w:fill="auto"/>
            <w:vAlign w:val="center"/>
          </w:tcPr>
          <w:p w:rsidR="00A41B90" w:rsidRPr="00931A86" w:rsidRDefault="00A41B90" w:rsidP="002011A6">
            <w:pPr>
              <w:snapToGrid w:val="0"/>
              <w:spacing w:line="240" w:lineRule="atLeast"/>
              <w:rPr>
                <w:rFonts w:asciiTheme="minorHAnsi" w:hAnsiTheme="minorHAnsi"/>
                <w:b/>
                <w:sz w:val="20"/>
                <w:szCs w:val="20"/>
              </w:rPr>
            </w:pPr>
            <w:r w:rsidRPr="00931A86">
              <w:rPr>
                <w:rFonts w:asciiTheme="minorHAnsi" w:hAnsiTheme="minorHAnsi"/>
                <w:b/>
                <w:sz w:val="20"/>
                <w:szCs w:val="20"/>
              </w:rPr>
              <w:fldChar w:fldCharType="begin">
                <w:ffData>
                  <w:name w:val="Text30"/>
                  <w:enabled/>
                  <w:calcOnExit w:val="0"/>
                  <w:textInput/>
                </w:ffData>
              </w:fldChar>
            </w:r>
            <w:bookmarkStart w:id="8" w:name="Text30"/>
            <w:r w:rsidRPr="00931A86">
              <w:rPr>
                <w:rFonts w:asciiTheme="minorHAnsi" w:hAnsiTheme="minorHAnsi"/>
                <w:b/>
                <w:sz w:val="20"/>
                <w:szCs w:val="20"/>
              </w:rPr>
              <w:instrText xml:space="preserve"> FORMTEXT </w:instrText>
            </w:r>
            <w:r w:rsidRPr="00931A86">
              <w:rPr>
                <w:rFonts w:asciiTheme="minorHAnsi" w:hAnsiTheme="minorHAnsi"/>
                <w:b/>
                <w:sz w:val="20"/>
                <w:szCs w:val="20"/>
              </w:rPr>
            </w:r>
            <w:r w:rsidRPr="00931A86">
              <w:rPr>
                <w:rFonts w:asciiTheme="minorHAnsi" w:hAnsiTheme="minorHAnsi"/>
                <w:b/>
                <w:sz w:val="20"/>
                <w:szCs w:val="20"/>
              </w:rPr>
              <w:fldChar w:fldCharType="separate"/>
            </w:r>
            <w:r w:rsidRPr="00931A86">
              <w:rPr>
                <w:rFonts w:asciiTheme="minorHAnsi" w:hAnsiTheme="minorHAnsi"/>
                <w:b/>
                <w:noProof/>
                <w:sz w:val="20"/>
                <w:szCs w:val="20"/>
              </w:rPr>
              <w:t> </w:t>
            </w:r>
            <w:r w:rsidRPr="00931A86">
              <w:rPr>
                <w:rFonts w:asciiTheme="minorHAnsi" w:hAnsiTheme="minorHAnsi"/>
                <w:b/>
                <w:noProof/>
                <w:sz w:val="20"/>
                <w:szCs w:val="20"/>
              </w:rPr>
              <w:t> </w:t>
            </w:r>
            <w:r w:rsidRPr="00931A86">
              <w:rPr>
                <w:rFonts w:asciiTheme="minorHAnsi" w:hAnsiTheme="minorHAnsi"/>
                <w:b/>
                <w:noProof/>
                <w:sz w:val="20"/>
                <w:szCs w:val="20"/>
              </w:rPr>
              <w:t> </w:t>
            </w:r>
            <w:r w:rsidRPr="00931A86">
              <w:rPr>
                <w:rFonts w:asciiTheme="minorHAnsi" w:hAnsiTheme="minorHAnsi"/>
                <w:b/>
                <w:noProof/>
                <w:sz w:val="20"/>
                <w:szCs w:val="20"/>
              </w:rPr>
              <w:t> </w:t>
            </w:r>
            <w:r w:rsidRPr="00931A86">
              <w:rPr>
                <w:rFonts w:asciiTheme="minorHAnsi" w:hAnsiTheme="minorHAnsi"/>
                <w:b/>
                <w:noProof/>
                <w:sz w:val="20"/>
                <w:szCs w:val="20"/>
              </w:rPr>
              <w:t> </w:t>
            </w:r>
            <w:r w:rsidRPr="00931A86">
              <w:rPr>
                <w:rFonts w:asciiTheme="minorHAnsi" w:hAnsiTheme="minorHAnsi"/>
                <w:b/>
                <w:sz w:val="20"/>
                <w:szCs w:val="20"/>
              </w:rPr>
              <w:fldChar w:fldCharType="end"/>
            </w:r>
            <w:bookmarkEnd w:id="8"/>
          </w:p>
        </w:tc>
        <w:tc>
          <w:tcPr>
            <w:tcW w:w="854" w:type="dxa"/>
            <w:gridSpan w:val="3"/>
            <w:tcBorders>
              <w:top w:val="single" w:sz="4" w:space="0" w:color="000000"/>
              <w:left w:val="single" w:sz="4" w:space="0" w:color="000000"/>
              <w:bottom w:val="single" w:sz="4" w:space="0" w:color="000000"/>
            </w:tcBorders>
            <w:shd w:val="clear" w:color="auto" w:fill="E5E5E5"/>
            <w:vAlign w:val="center"/>
          </w:tcPr>
          <w:p w:rsidR="00A41B90" w:rsidRPr="00931A86" w:rsidRDefault="00A41B90" w:rsidP="002011A6">
            <w:pPr>
              <w:pStyle w:val="Heading"/>
              <w:keepNext w:val="0"/>
              <w:spacing w:after="0" w:line="240" w:lineRule="atLeast"/>
              <w:rPr>
                <w:rFonts w:asciiTheme="minorHAnsi" w:hAnsiTheme="minorHAnsi"/>
              </w:rPr>
            </w:pPr>
            <w:r w:rsidRPr="00931A86">
              <w:rPr>
                <w:rFonts w:asciiTheme="minorHAnsi" w:hAnsiTheme="minorHAnsi"/>
                <w:bCs/>
              </w:rPr>
              <w:t>Phone</w:t>
            </w:r>
          </w:p>
        </w:tc>
        <w:tc>
          <w:tcPr>
            <w:tcW w:w="22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rPr>
            </w:pPr>
            <w:r w:rsidRPr="00A41B90">
              <w:rPr>
                <w:rFonts w:asciiTheme="minorHAnsi" w:hAnsiTheme="minorHAnsi"/>
              </w:rPr>
              <w:fldChar w:fldCharType="begin">
                <w:ffData>
                  <w:name w:val="Text32"/>
                  <w:enabled/>
                  <w:calcOnExit w:val="0"/>
                  <w:textInput/>
                </w:ffData>
              </w:fldChar>
            </w:r>
            <w:bookmarkStart w:id="9" w:name="Text32"/>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bookmarkEnd w:id="9"/>
          </w:p>
        </w:tc>
      </w:tr>
      <w:tr w:rsidR="00A41B90" w:rsidRPr="00A41B90" w:rsidTr="002011A6">
        <w:trPr>
          <w:gridAfter w:val="1"/>
          <w:wAfter w:w="30" w:type="dxa"/>
          <w:trHeight w:hRule="exact" w:val="57"/>
        </w:trPr>
        <w:tc>
          <w:tcPr>
            <w:tcW w:w="9852" w:type="dxa"/>
            <w:gridSpan w:val="18"/>
            <w:tcBorders>
              <w:bottom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b/>
              </w:rPr>
            </w:pPr>
          </w:p>
        </w:tc>
      </w:tr>
      <w:tr w:rsidR="00A41B90" w:rsidRPr="00A41B90" w:rsidTr="002011A6">
        <w:trPr>
          <w:trHeight w:val="340"/>
        </w:trPr>
        <w:tc>
          <w:tcPr>
            <w:tcW w:w="7668" w:type="dxa"/>
            <w:gridSpan w:val="16"/>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pStyle w:val="Heading"/>
              <w:spacing w:after="0" w:line="240" w:lineRule="atLeast"/>
              <w:rPr>
                <w:rFonts w:asciiTheme="minorHAnsi" w:hAnsiTheme="minorHAnsi"/>
                <w:bCs/>
              </w:rPr>
            </w:pPr>
            <w:r w:rsidRPr="00A41B90">
              <w:rPr>
                <w:rFonts w:asciiTheme="minorHAnsi" w:hAnsiTheme="minorHAnsi"/>
                <w:bCs/>
              </w:rPr>
              <w:t>2. SCOUT ASSOCIATION RULES</w:t>
            </w:r>
          </w:p>
        </w:tc>
        <w:tc>
          <w:tcPr>
            <w:tcW w:w="720" w:type="dxa"/>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pStyle w:val="Heading"/>
              <w:spacing w:after="0" w:line="240" w:lineRule="atLeast"/>
              <w:rPr>
                <w:rFonts w:asciiTheme="minorHAnsi" w:hAnsiTheme="minorHAnsi"/>
              </w:rPr>
            </w:pPr>
            <w:r w:rsidRPr="00A41B90">
              <w:rPr>
                <w:rFonts w:asciiTheme="minorHAnsi" w:hAnsiTheme="minorHAnsi"/>
                <w:bCs/>
              </w:rPr>
              <w:t>Done</w:t>
            </w:r>
          </w:p>
        </w:tc>
        <w:bookmarkStart w:id="10" w:name="Check1"/>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1B90" w:rsidRPr="00A41B90" w:rsidRDefault="00A41B90" w:rsidP="002011A6">
            <w:pPr>
              <w:pStyle w:val="Heading"/>
              <w:spacing w:after="0" w:line="240" w:lineRule="atLeast"/>
              <w:jc w:val="center"/>
              <w:rPr>
                <w:rFonts w:asciiTheme="minorHAnsi" w:hAnsiTheme="minorHAnsi"/>
                <w:bCs/>
              </w:rPr>
            </w:pPr>
            <w:r w:rsidRPr="00A41B90">
              <w:rPr>
                <w:rFonts w:asciiTheme="minorHAnsi" w:hAnsiTheme="minorHAnsi"/>
                <w:bCs/>
              </w:rPr>
              <w:fldChar w:fldCharType="begin">
                <w:ffData>
                  <w:name w:val="Check1"/>
                  <w:enabled/>
                  <w:calcOnExit w:val="0"/>
                  <w:checkBox>
                    <w:sizeAuto/>
                    <w:default w:val="0"/>
                    <w:checked w:val="0"/>
                  </w:checkBox>
                </w:ffData>
              </w:fldChar>
            </w:r>
            <w:r w:rsidRPr="00A41B90">
              <w:rPr>
                <w:rFonts w:asciiTheme="minorHAnsi" w:hAnsiTheme="minorHAnsi"/>
              </w:rPr>
              <w:instrText xml:space="preserve"> FORMCHECKBOX </w:instrText>
            </w:r>
            <w:r w:rsidR="00193C17">
              <w:rPr>
                <w:rFonts w:asciiTheme="minorHAnsi" w:hAnsiTheme="minorHAnsi"/>
                <w:bCs/>
              </w:rPr>
            </w:r>
            <w:r w:rsidR="00193C17">
              <w:rPr>
                <w:rFonts w:asciiTheme="minorHAnsi" w:hAnsiTheme="minorHAnsi"/>
                <w:bCs/>
              </w:rPr>
              <w:fldChar w:fldCharType="separate"/>
            </w:r>
            <w:r w:rsidRPr="00A41B90">
              <w:rPr>
                <w:rFonts w:asciiTheme="minorHAnsi" w:hAnsiTheme="minorHAnsi"/>
                <w:bCs/>
              </w:rPr>
              <w:fldChar w:fldCharType="end"/>
            </w:r>
            <w:bookmarkEnd w:id="10"/>
          </w:p>
        </w:tc>
      </w:tr>
      <w:tr w:rsidR="00A41B90" w:rsidRPr="00A41B90" w:rsidTr="002011A6">
        <w:trPr>
          <w:trHeight w:val="340"/>
        </w:trPr>
        <w:tc>
          <w:tcPr>
            <w:tcW w:w="9882" w:type="dxa"/>
            <w:gridSpan w:val="19"/>
            <w:tcBorders>
              <w:top w:val="single" w:sz="4" w:space="0" w:color="000000"/>
              <w:left w:val="single" w:sz="4" w:space="0" w:color="000000"/>
              <w:bottom w:val="single" w:sz="4" w:space="0" w:color="000000"/>
              <w:right w:val="single" w:sz="4" w:space="0" w:color="000000"/>
            </w:tcBorders>
            <w:shd w:val="clear" w:color="auto" w:fill="auto"/>
            <w:vAlign w:val="center"/>
          </w:tcPr>
          <w:p w:rsidR="00931A86" w:rsidRDefault="00931A86" w:rsidP="00931A86">
            <w:pPr>
              <w:spacing w:before="20" w:line="240" w:lineRule="atLeast"/>
              <w:jc w:val="both"/>
            </w:pPr>
            <w:r>
              <w:rPr>
                <w:b/>
                <w:bCs/>
              </w:rPr>
              <w:t>Description:</w:t>
            </w:r>
            <w:r>
              <w:t xml:space="preserve"> Check of knowledge of the appropriate Scout Association rules for running </w:t>
            </w:r>
            <w:r w:rsidR="00D75201">
              <w:t>canoeing</w:t>
            </w:r>
            <w:r>
              <w:t xml:space="preserve">. Appropriate rules can be found in </w:t>
            </w:r>
            <w:hyperlink r:id="rId15" w:history="1">
              <w:r w:rsidRPr="00767CFD">
                <w:rPr>
                  <w:rStyle w:val="Hyperlink"/>
                </w:rPr>
                <w:t>www.scouts.org.uk/a-z</w:t>
              </w:r>
            </w:hyperlink>
            <w:r>
              <w:t xml:space="preserve">. </w:t>
            </w:r>
          </w:p>
          <w:p w:rsidR="00A41B90" w:rsidRPr="00A41B90" w:rsidRDefault="00931A86" w:rsidP="00931A86">
            <w:pPr>
              <w:spacing w:before="40" w:line="240" w:lineRule="atLeast"/>
              <w:jc w:val="both"/>
              <w:rPr>
                <w:rFonts w:asciiTheme="minorHAnsi" w:hAnsiTheme="minorHAnsi"/>
                <w:bCs/>
              </w:rPr>
            </w:pPr>
            <w:r>
              <w:rPr>
                <w:b/>
                <w:bCs/>
              </w:rPr>
              <w:t>To be completed by:</w:t>
            </w:r>
            <w:r>
              <w:t xml:space="preserve"> Either a County Assessor, Commissioner or nominee of the Commissioner.</w:t>
            </w:r>
          </w:p>
        </w:tc>
      </w:tr>
      <w:tr w:rsidR="00A41B90" w:rsidRPr="00A41B90" w:rsidTr="00352848">
        <w:trPr>
          <w:trHeight w:hRule="exact" w:val="899"/>
        </w:trPr>
        <w:tc>
          <w:tcPr>
            <w:tcW w:w="9882" w:type="dxa"/>
            <w:gridSpan w:val="19"/>
            <w:tcBorders>
              <w:top w:val="single" w:sz="4" w:space="0" w:color="000000"/>
              <w:left w:val="single" w:sz="4" w:space="0" w:color="000000"/>
              <w:right w:val="single" w:sz="4" w:space="0" w:color="000000"/>
            </w:tcBorders>
            <w:shd w:val="clear" w:color="auto" w:fill="auto"/>
          </w:tcPr>
          <w:p w:rsidR="00A41B90" w:rsidRPr="00A41B90" w:rsidRDefault="00A41B90" w:rsidP="002011A6">
            <w:pPr>
              <w:pStyle w:val="Heading"/>
              <w:keepNext w:val="0"/>
              <w:spacing w:before="40" w:after="0" w:line="240" w:lineRule="atLeast"/>
              <w:rPr>
                <w:rFonts w:asciiTheme="minorHAnsi" w:hAnsiTheme="minorHAnsi"/>
              </w:rPr>
            </w:pPr>
            <w:r w:rsidRPr="00A41B90">
              <w:rPr>
                <w:rFonts w:asciiTheme="minorHAnsi" w:hAnsiTheme="minorHAnsi"/>
                <w:bCs/>
              </w:rPr>
              <w:t xml:space="preserve">Restrictions based on knowledge of The Scout Association Rules: </w:t>
            </w:r>
            <w:r w:rsidRPr="00A41B90">
              <w:rPr>
                <w:rFonts w:asciiTheme="minorHAnsi" w:hAnsiTheme="minorHAnsi"/>
                <w:bCs/>
              </w:rPr>
              <w:fldChar w:fldCharType="begin">
                <w:ffData>
                  <w:name w:val="Text33"/>
                  <w:enabled/>
                  <w:calcOnExit w:val="0"/>
                  <w:textInput/>
                </w:ffData>
              </w:fldChar>
            </w:r>
            <w:bookmarkStart w:id="11" w:name="Text33"/>
            <w:r w:rsidRPr="00A41B90">
              <w:rPr>
                <w:rFonts w:asciiTheme="minorHAnsi" w:hAnsiTheme="minorHAnsi"/>
                <w:bCs/>
              </w:rPr>
              <w:instrText xml:space="preserve"> FORMTEXT </w:instrText>
            </w:r>
            <w:r w:rsidRPr="00A41B90">
              <w:rPr>
                <w:rFonts w:asciiTheme="minorHAnsi" w:hAnsiTheme="minorHAnsi"/>
                <w:bCs/>
              </w:rPr>
            </w:r>
            <w:r w:rsidRPr="00A41B90">
              <w:rPr>
                <w:rFonts w:asciiTheme="minorHAnsi" w:hAnsiTheme="minorHAnsi"/>
                <w:bCs/>
              </w:rPr>
              <w:fldChar w:fldCharType="separate"/>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rPr>
              <w:fldChar w:fldCharType="end"/>
            </w:r>
            <w:bookmarkEnd w:id="11"/>
          </w:p>
        </w:tc>
      </w:tr>
      <w:tr w:rsidR="00A41B90" w:rsidRPr="00A41B90" w:rsidTr="003B1668">
        <w:trPr>
          <w:trHeight w:val="90"/>
        </w:trPr>
        <w:tc>
          <w:tcPr>
            <w:tcW w:w="6838" w:type="dxa"/>
            <w:gridSpan w:val="14"/>
            <w:tcBorders>
              <w:left w:val="single" w:sz="4" w:space="0" w:color="000000"/>
              <w:bottom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rPr>
            </w:pPr>
          </w:p>
        </w:tc>
        <w:tc>
          <w:tcPr>
            <w:tcW w:w="830" w:type="dxa"/>
            <w:gridSpan w:val="2"/>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pStyle w:val="Heading"/>
              <w:spacing w:after="0" w:line="240" w:lineRule="atLeast"/>
              <w:rPr>
                <w:rFonts w:asciiTheme="minorHAnsi" w:hAnsiTheme="minorHAnsi"/>
              </w:rPr>
            </w:pPr>
            <w:r w:rsidRPr="00A41B90">
              <w:rPr>
                <w:rFonts w:asciiTheme="minorHAnsi" w:hAnsiTheme="minorHAnsi"/>
                <w:bCs/>
              </w:rPr>
              <w:t>Date</w:t>
            </w:r>
          </w:p>
        </w:tc>
        <w:tc>
          <w:tcPr>
            <w:tcW w:w="22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rPr>
            </w:pPr>
            <w:r w:rsidRPr="00A41B90">
              <w:rPr>
                <w:rFonts w:asciiTheme="minorHAnsi" w:hAnsiTheme="minorHAnsi"/>
              </w:rPr>
              <w:fldChar w:fldCharType="begin">
                <w:ffData>
                  <w:name w:val="Text34"/>
                  <w:enabled/>
                  <w:calcOnExit w:val="0"/>
                  <w:textInput/>
                </w:ffData>
              </w:fldChar>
            </w:r>
            <w:r w:rsidRPr="00A41B90">
              <w:rPr>
                <w:rFonts w:asciiTheme="minorHAnsi" w:hAnsiTheme="minorHAnsi"/>
              </w:rPr>
              <w:instrText xml:space="preserve"> </w:instrText>
            </w:r>
            <w:bookmarkStart w:id="12" w:name="Text34"/>
            <w:r w:rsidRPr="00A41B90">
              <w:rPr>
                <w:rFonts w:asciiTheme="minorHAnsi" w:hAnsiTheme="minorHAnsi"/>
              </w:rPr>
              <w:instrText xml:space="preserve">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bookmarkEnd w:id="12"/>
          </w:p>
        </w:tc>
      </w:tr>
      <w:tr w:rsidR="00A41B90" w:rsidRPr="00A41B90" w:rsidTr="002011A6">
        <w:trPr>
          <w:trHeight w:val="340"/>
        </w:trPr>
        <w:tc>
          <w:tcPr>
            <w:tcW w:w="1232" w:type="dxa"/>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pStyle w:val="Heading"/>
              <w:spacing w:after="0" w:line="240" w:lineRule="atLeast"/>
              <w:rPr>
                <w:rFonts w:asciiTheme="minorHAnsi" w:hAnsiTheme="minorHAnsi"/>
              </w:rPr>
            </w:pPr>
            <w:r w:rsidRPr="00A41B90">
              <w:rPr>
                <w:rFonts w:asciiTheme="minorHAnsi" w:hAnsiTheme="minorHAnsi"/>
                <w:bCs/>
              </w:rPr>
              <w:t>Signature</w:t>
            </w:r>
          </w:p>
        </w:tc>
        <w:tc>
          <w:tcPr>
            <w:tcW w:w="3171" w:type="dxa"/>
            <w:gridSpan w:val="5"/>
            <w:tcBorders>
              <w:top w:val="single" w:sz="4" w:space="0" w:color="000000"/>
              <w:left w:val="single" w:sz="4" w:space="0" w:color="000000"/>
              <w:bottom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rPr>
            </w:pPr>
            <w:r w:rsidRPr="00A41B90">
              <w:rPr>
                <w:rFonts w:asciiTheme="minorHAnsi" w:hAnsiTheme="minorHAnsi"/>
              </w:rPr>
              <w:fldChar w:fldCharType="begin">
                <w:ffData>
                  <w:name w:val="Text37"/>
                  <w:enabled/>
                  <w:calcOnExit w:val="0"/>
                  <w:textInput/>
                </w:ffData>
              </w:fldChar>
            </w:r>
            <w:bookmarkStart w:id="13" w:name="Text37"/>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bookmarkEnd w:id="13"/>
          </w:p>
        </w:tc>
        <w:tc>
          <w:tcPr>
            <w:tcW w:w="872" w:type="dxa"/>
            <w:gridSpan w:val="4"/>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pStyle w:val="Heading"/>
              <w:spacing w:after="0" w:line="240" w:lineRule="atLeast"/>
              <w:rPr>
                <w:rFonts w:asciiTheme="minorHAnsi" w:hAnsiTheme="minorHAnsi"/>
              </w:rPr>
            </w:pPr>
            <w:r w:rsidRPr="00A41B90">
              <w:rPr>
                <w:rFonts w:asciiTheme="minorHAnsi" w:hAnsiTheme="minorHAnsi"/>
                <w:bCs/>
              </w:rPr>
              <w:t>Name</w:t>
            </w:r>
          </w:p>
        </w:tc>
        <w:tc>
          <w:tcPr>
            <w:tcW w:w="1563" w:type="dxa"/>
            <w:gridSpan w:val="4"/>
            <w:tcBorders>
              <w:top w:val="single" w:sz="4" w:space="0" w:color="000000"/>
              <w:left w:val="single" w:sz="4" w:space="0" w:color="000000"/>
              <w:bottom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rPr>
            </w:pPr>
            <w:r w:rsidRPr="00A41B90">
              <w:rPr>
                <w:rFonts w:asciiTheme="minorHAnsi" w:hAnsiTheme="minorHAnsi"/>
              </w:rPr>
              <w:fldChar w:fldCharType="begin">
                <w:ffData>
                  <w:name w:val="Text36"/>
                  <w:enabled/>
                  <w:calcOnExit w:val="0"/>
                  <w:textInput/>
                </w:ffData>
              </w:fldChar>
            </w:r>
            <w:bookmarkStart w:id="14" w:name="Text36"/>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bookmarkEnd w:id="14"/>
          </w:p>
        </w:tc>
        <w:tc>
          <w:tcPr>
            <w:tcW w:w="830" w:type="dxa"/>
            <w:gridSpan w:val="2"/>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pStyle w:val="Heading"/>
              <w:spacing w:after="0" w:line="240" w:lineRule="atLeast"/>
              <w:rPr>
                <w:rFonts w:asciiTheme="minorHAnsi" w:hAnsiTheme="minorHAnsi"/>
              </w:rPr>
            </w:pPr>
            <w:r w:rsidRPr="00A41B90">
              <w:rPr>
                <w:rFonts w:asciiTheme="minorHAnsi" w:hAnsiTheme="minorHAnsi"/>
                <w:bCs/>
              </w:rPr>
              <w:t>Role</w:t>
            </w:r>
          </w:p>
        </w:tc>
        <w:tc>
          <w:tcPr>
            <w:tcW w:w="22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rPr>
            </w:pPr>
            <w:r w:rsidRPr="00A41B90">
              <w:rPr>
                <w:rFonts w:asciiTheme="minorHAnsi" w:hAnsiTheme="minorHAnsi"/>
              </w:rPr>
              <w:fldChar w:fldCharType="begin">
                <w:ffData>
                  <w:name w:val="Text35"/>
                  <w:enabled/>
                  <w:calcOnExit w:val="0"/>
                  <w:textInput/>
                </w:ffData>
              </w:fldChar>
            </w:r>
            <w:bookmarkStart w:id="15" w:name="Text35"/>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bookmarkEnd w:id="15"/>
          </w:p>
        </w:tc>
      </w:tr>
      <w:tr w:rsidR="00A41B90" w:rsidRPr="00A41B90" w:rsidTr="002011A6">
        <w:trPr>
          <w:gridAfter w:val="1"/>
          <w:wAfter w:w="30" w:type="dxa"/>
          <w:trHeight w:hRule="exact" w:val="57"/>
        </w:trPr>
        <w:tc>
          <w:tcPr>
            <w:tcW w:w="9852" w:type="dxa"/>
            <w:gridSpan w:val="18"/>
            <w:tcBorders>
              <w:top w:val="single" w:sz="4" w:space="0" w:color="000000"/>
              <w:bottom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rPr>
            </w:pPr>
          </w:p>
        </w:tc>
      </w:tr>
      <w:tr w:rsidR="00A41B90" w:rsidRPr="00A41B90" w:rsidTr="002011A6">
        <w:trPr>
          <w:trHeight w:val="340"/>
        </w:trPr>
        <w:tc>
          <w:tcPr>
            <w:tcW w:w="7668" w:type="dxa"/>
            <w:gridSpan w:val="16"/>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352848">
            <w:pPr>
              <w:pStyle w:val="Heading"/>
              <w:spacing w:after="0" w:line="240" w:lineRule="atLeast"/>
              <w:rPr>
                <w:rFonts w:asciiTheme="minorHAnsi" w:hAnsiTheme="minorHAnsi"/>
                <w:bCs/>
              </w:rPr>
            </w:pPr>
            <w:r w:rsidRPr="00A41B90">
              <w:rPr>
                <w:rFonts w:asciiTheme="minorHAnsi" w:hAnsiTheme="minorHAnsi"/>
                <w:bCs/>
              </w:rPr>
              <w:t xml:space="preserve">3. </w:t>
            </w:r>
            <w:r w:rsidR="00352848">
              <w:rPr>
                <w:rFonts w:asciiTheme="minorHAnsi" w:hAnsiTheme="minorHAnsi"/>
                <w:bCs/>
              </w:rPr>
              <w:t>SAFEGUARDING</w:t>
            </w:r>
          </w:p>
        </w:tc>
        <w:tc>
          <w:tcPr>
            <w:tcW w:w="720" w:type="dxa"/>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pStyle w:val="Heading"/>
              <w:spacing w:after="0" w:line="240" w:lineRule="atLeast"/>
              <w:rPr>
                <w:rFonts w:asciiTheme="minorHAnsi" w:hAnsiTheme="minorHAnsi"/>
              </w:rPr>
            </w:pPr>
            <w:r w:rsidRPr="00A41B90">
              <w:rPr>
                <w:rFonts w:asciiTheme="minorHAnsi" w:hAnsiTheme="minorHAnsi"/>
                <w:bCs/>
              </w:rPr>
              <w:t>Done</w:t>
            </w:r>
          </w:p>
        </w:tc>
        <w:bookmarkStart w:id="16" w:name="Check2"/>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1B90" w:rsidRPr="00A41B90" w:rsidRDefault="00A41B90" w:rsidP="002011A6">
            <w:pPr>
              <w:pStyle w:val="Heading"/>
              <w:spacing w:after="0" w:line="240" w:lineRule="atLeast"/>
              <w:jc w:val="center"/>
              <w:rPr>
                <w:rFonts w:asciiTheme="minorHAnsi" w:hAnsiTheme="minorHAnsi"/>
                <w:bCs/>
              </w:rPr>
            </w:pPr>
            <w:r w:rsidRPr="00A41B90">
              <w:rPr>
                <w:rFonts w:asciiTheme="minorHAnsi" w:hAnsiTheme="minorHAnsi"/>
                <w:bCs/>
              </w:rPr>
              <w:fldChar w:fldCharType="begin">
                <w:ffData>
                  <w:name w:val="Check2"/>
                  <w:enabled/>
                  <w:calcOnExit w:val="0"/>
                  <w:checkBox>
                    <w:sizeAuto/>
                    <w:default w:val="0"/>
                    <w:checked w:val="0"/>
                  </w:checkBox>
                </w:ffData>
              </w:fldChar>
            </w:r>
            <w:r w:rsidRPr="00A41B90">
              <w:rPr>
                <w:rFonts w:asciiTheme="minorHAnsi" w:hAnsiTheme="minorHAnsi"/>
              </w:rPr>
              <w:instrText xml:space="preserve"> FORMCHECKBOX </w:instrText>
            </w:r>
            <w:r w:rsidR="00193C17">
              <w:rPr>
                <w:rFonts w:asciiTheme="minorHAnsi" w:hAnsiTheme="minorHAnsi"/>
                <w:bCs/>
              </w:rPr>
            </w:r>
            <w:r w:rsidR="00193C17">
              <w:rPr>
                <w:rFonts w:asciiTheme="minorHAnsi" w:hAnsiTheme="minorHAnsi"/>
                <w:bCs/>
              </w:rPr>
              <w:fldChar w:fldCharType="separate"/>
            </w:r>
            <w:r w:rsidRPr="00A41B90">
              <w:rPr>
                <w:rFonts w:asciiTheme="minorHAnsi" w:hAnsiTheme="minorHAnsi"/>
                <w:bCs/>
              </w:rPr>
              <w:fldChar w:fldCharType="end"/>
            </w:r>
            <w:bookmarkEnd w:id="16"/>
          </w:p>
        </w:tc>
      </w:tr>
      <w:tr w:rsidR="00A41B90" w:rsidRPr="00A41B90" w:rsidTr="002011A6">
        <w:trPr>
          <w:trHeight w:val="340"/>
        </w:trPr>
        <w:tc>
          <w:tcPr>
            <w:tcW w:w="9882" w:type="dxa"/>
            <w:gridSpan w:val="19"/>
            <w:tcBorders>
              <w:top w:val="single" w:sz="4" w:space="0" w:color="000000"/>
              <w:left w:val="single" w:sz="4" w:space="0" w:color="000000"/>
              <w:bottom w:val="single" w:sz="4" w:space="0" w:color="000000"/>
              <w:right w:val="single" w:sz="4" w:space="0" w:color="000000"/>
            </w:tcBorders>
            <w:shd w:val="clear" w:color="auto" w:fill="auto"/>
            <w:vAlign w:val="center"/>
          </w:tcPr>
          <w:p w:rsidR="00931A86" w:rsidRDefault="00931A86" w:rsidP="00931A86">
            <w:pPr>
              <w:spacing w:before="20" w:line="240" w:lineRule="atLeast"/>
              <w:jc w:val="both"/>
            </w:pPr>
            <w:r>
              <w:rPr>
                <w:b/>
                <w:bCs/>
              </w:rPr>
              <w:t xml:space="preserve">Description: </w:t>
            </w:r>
            <w:r>
              <w:t>Check applicant has undertaken the necessary personal enquiry checks and received the appropriate safeguarding training.</w:t>
            </w:r>
          </w:p>
          <w:p w:rsidR="00A41B90" w:rsidRPr="00A41B90" w:rsidRDefault="00931A86" w:rsidP="00931A86">
            <w:pPr>
              <w:spacing w:before="40" w:line="240" w:lineRule="atLeast"/>
              <w:jc w:val="both"/>
              <w:rPr>
                <w:rFonts w:asciiTheme="minorHAnsi" w:hAnsiTheme="minorHAnsi"/>
                <w:bCs/>
              </w:rPr>
            </w:pPr>
            <w:r>
              <w:rPr>
                <w:b/>
                <w:bCs/>
              </w:rPr>
              <w:t>To be completed by:</w:t>
            </w:r>
            <w:r>
              <w:t xml:space="preserve"> Commissioner or nominee of the Commissioner.</w:t>
            </w:r>
          </w:p>
        </w:tc>
      </w:tr>
      <w:tr w:rsidR="00A41B90" w:rsidRPr="00A41B90" w:rsidTr="00352848">
        <w:trPr>
          <w:trHeight w:hRule="exact" w:val="942"/>
        </w:trPr>
        <w:tc>
          <w:tcPr>
            <w:tcW w:w="9882" w:type="dxa"/>
            <w:gridSpan w:val="19"/>
            <w:tcBorders>
              <w:top w:val="single" w:sz="4" w:space="0" w:color="000000"/>
              <w:left w:val="single" w:sz="4" w:space="0" w:color="000000"/>
              <w:right w:val="single" w:sz="4" w:space="0" w:color="000000"/>
            </w:tcBorders>
            <w:shd w:val="clear" w:color="auto" w:fill="auto"/>
          </w:tcPr>
          <w:p w:rsidR="00A41B90" w:rsidRPr="00A41B90" w:rsidRDefault="00A41B90" w:rsidP="00352848">
            <w:pPr>
              <w:pStyle w:val="Heading"/>
              <w:keepNext w:val="0"/>
              <w:spacing w:before="40" w:after="0" w:line="240" w:lineRule="atLeast"/>
              <w:rPr>
                <w:rFonts w:asciiTheme="minorHAnsi" w:hAnsiTheme="minorHAnsi"/>
              </w:rPr>
            </w:pPr>
            <w:r w:rsidRPr="00A41B90">
              <w:rPr>
                <w:rFonts w:asciiTheme="minorHAnsi" w:hAnsiTheme="minorHAnsi"/>
                <w:bCs/>
              </w:rPr>
              <w:t xml:space="preserve">Restrictions based on </w:t>
            </w:r>
            <w:r w:rsidR="00352848">
              <w:rPr>
                <w:rFonts w:asciiTheme="minorHAnsi" w:hAnsiTheme="minorHAnsi"/>
                <w:bCs/>
              </w:rPr>
              <w:t>Safeguarding</w:t>
            </w:r>
            <w:r w:rsidRPr="00A41B90">
              <w:rPr>
                <w:rFonts w:asciiTheme="minorHAnsi" w:hAnsiTheme="minorHAnsi"/>
                <w:bCs/>
              </w:rPr>
              <w:t xml:space="preserve">: </w:t>
            </w:r>
            <w:r w:rsidRPr="00A41B90">
              <w:rPr>
                <w:rFonts w:asciiTheme="minorHAnsi" w:hAnsiTheme="minorHAnsi"/>
                <w:bCs/>
              </w:rPr>
              <w:fldChar w:fldCharType="begin">
                <w:ffData>
                  <w:name w:val="Text38"/>
                  <w:enabled/>
                  <w:calcOnExit w:val="0"/>
                  <w:textInput/>
                </w:ffData>
              </w:fldChar>
            </w:r>
            <w:bookmarkStart w:id="17" w:name="Text38"/>
            <w:r w:rsidRPr="00A41B90">
              <w:rPr>
                <w:rFonts w:asciiTheme="minorHAnsi" w:hAnsiTheme="minorHAnsi"/>
                <w:bCs/>
              </w:rPr>
              <w:instrText xml:space="preserve"> FORMTEXT </w:instrText>
            </w:r>
            <w:r w:rsidRPr="00A41B90">
              <w:rPr>
                <w:rFonts w:asciiTheme="minorHAnsi" w:hAnsiTheme="minorHAnsi"/>
                <w:bCs/>
              </w:rPr>
            </w:r>
            <w:r w:rsidRPr="00A41B90">
              <w:rPr>
                <w:rFonts w:asciiTheme="minorHAnsi" w:hAnsiTheme="minorHAnsi"/>
                <w:bCs/>
              </w:rPr>
              <w:fldChar w:fldCharType="separate"/>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rPr>
              <w:fldChar w:fldCharType="end"/>
            </w:r>
            <w:bookmarkEnd w:id="17"/>
          </w:p>
        </w:tc>
      </w:tr>
      <w:tr w:rsidR="00A41B90" w:rsidRPr="00A41B90" w:rsidTr="002011A6">
        <w:trPr>
          <w:trHeight w:val="340"/>
        </w:trPr>
        <w:tc>
          <w:tcPr>
            <w:tcW w:w="6814" w:type="dxa"/>
            <w:gridSpan w:val="13"/>
            <w:tcBorders>
              <w:left w:val="single" w:sz="4" w:space="0" w:color="000000"/>
              <w:bottom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rPr>
            </w:pPr>
          </w:p>
        </w:tc>
        <w:tc>
          <w:tcPr>
            <w:tcW w:w="854" w:type="dxa"/>
            <w:gridSpan w:val="3"/>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pStyle w:val="Heading"/>
              <w:spacing w:after="0" w:line="240" w:lineRule="atLeast"/>
              <w:rPr>
                <w:rFonts w:asciiTheme="minorHAnsi" w:hAnsiTheme="minorHAnsi"/>
              </w:rPr>
            </w:pPr>
            <w:r w:rsidRPr="00A41B90">
              <w:rPr>
                <w:rFonts w:asciiTheme="minorHAnsi" w:hAnsiTheme="minorHAnsi"/>
                <w:bCs/>
              </w:rPr>
              <w:t>Date</w:t>
            </w:r>
          </w:p>
        </w:tc>
        <w:tc>
          <w:tcPr>
            <w:tcW w:w="22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rPr>
            </w:pPr>
            <w:r w:rsidRPr="00A41B90">
              <w:rPr>
                <w:rFonts w:asciiTheme="minorHAnsi" w:hAnsiTheme="minorHAnsi"/>
              </w:rPr>
              <w:fldChar w:fldCharType="begin">
                <w:ffData>
                  <w:name w:val="Text41"/>
                  <w:enabled/>
                  <w:calcOnExit w:val="0"/>
                  <w:textInput/>
                </w:ffData>
              </w:fldChar>
            </w:r>
            <w:bookmarkStart w:id="18" w:name="Text41"/>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bookmarkEnd w:id="18"/>
          </w:p>
        </w:tc>
      </w:tr>
      <w:tr w:rsidR="00A41B90" w:rsidRPr="00A41B90" w:rsidTr="002011A6">
        <w:trPr>
          <w:trHeight w:val="340"/>
        </w:trPr>
        <w:tc>
          <w:tcPr>
            <w:tcW w:w="1232" w:type="dxa"/>
            <w:tcBorders>
              <w:left w:val="single" w:sz="4" w:space="0" w:color="000000"/>
              <w:bottom w:val="single" w:sz="4" w:space="0" w:color="000000"/>
            </w:tcBorders>
            <w:shd w:val="clear" w:color="auto" w:fill="E5E5E5"/>
            <w:vAlign w:val="center"/>
          </w:tcPr>
          <w:p w:rsidR="00A41B90" w:rsidRPr="00A41B90" w:rsidRDefault="00A41B90" w:rsidP="002011A6">
            <w:pPr>
              <w:spacing w:line="240" w:lineRule="atLeast"/>
              <w:rPr>
                <w:rFonts w:asciiTheme="minorHAnsi" w:hAnsiTheme="minorHAnsi"/>
              </w:rPr>
            </w:pPr>
            <w:r w:rsidRPr="00A41B90">
              <w:rPr>
                <w:rFonts w:asciiTheme="minorHAnsi" w:hAnsiTheme="minorHAnsi"/>
                <w:b/>
                <w:bCs/>
              </w:rPr>
              <w:t>Signature</w:t>
            </w:r>
          </w:p>
        </w:tc>
        <w:tc>
          <w:tcPr>
            <w:tcW w:w="3171" w:type="dxa"/>
            <w:gridSpan w:val="5"/>
            <w:tcBorders>
              <w:left w:val="single" w:sz="4" w:space="0" w:color="000000"/>
              <w:bottom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rPr>
            </w:pPr>
            <w:r w:rsidRPr="00A41B90">
              <w:rPr>
                <w:rFonts w:asciiTheme="minorHAnsi" w:hAnsiTheme="minorHAnsi"/>
              </w:rPr>
              <w:fldChar w:fldCharType="begin">
                <w:ffData>
                  <w:name w:val="Text39"/>
                  <w:enabled/>
                  <w:calcOnExit w:val="0"/>
                  <w:textInput/>
                </w:ffData>
              </w:fldChar>
            </w:r>
            <w:bookmarkStart w:id="19" w:name="Text39"/>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bookmarkEnd w:id="19"/>
          </w:p>
        </w:tc>
        <w:tc>
          <w:tcPr>
            <w:tcW w:w="850" w:type="dxa"/>
            <w:gridSpan w:val="3"/>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pStyle w:val="Heading"/>
              <w:spacing w:after="0" w:line="240" w:lineRule="atLeast"/>
              <w:rPr>
                <w:rFonts w:asciiTheme="minorHAnsi" w:hAnsiTheme="minorHAnsi"/>
              </w:rPr>
            </w:pPr>
            <w:r w:rsidRPr="00A41B90">
              <w:rPr>
                <w:rFonts w:asciiTheme="minorHAnsi" w:hAnsiTheme="minorHAnsi"/>
                <w:bCs/>
              </w:rPr>
              <w:t>Name</w:t>
            </w:r>
          </w:p>
        </w:tc>
        <w:tc>
          <w:tcPr>
            <w:tcW w:w="1561" w:type="dxa"/>
            <w:gridSpan w:val="4"/>
            <w:tcBorders>
              <w:top w:val="single" w:sz="4" w:space="0" w:color="000000"/>
              <w:left w:val="single" w:sz="4" w:space="0" w:color="000000"/>
              <w:bottom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rPr>
            </w:pPr>
            <w:r w:rsidRPr="00A41B90">
              <w:rPr>
                <w:rFonts w:asciiTheme="minorHAnsi" w:hAnsiTheme="minorHAnsi"/>
              </w:rPr>
              <w:fldChar w:fldCharType="begin">
                <w:ffData>
                  <w:name w:val="Text40"/>
                  <w:enabled/>
                  <w:calcOnExit w:val="0"/>
                  <w:textInput/>
                </w:ffData>
              </w:fldChar>
            </w:r>
            <w:bookmarkStart w:id="20" w:name="Text40"/>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bookmarkEnd w:id="20"/>
          </w:p>
        </w:tc>
        <w:tc>
          <w:tcPr>
            <w:tcW w:w="854" w:type="dxa"/>
            <w:gridSpan w:val="3"/>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pStyle w:val="Heading"/>
              <w:spacing w:after="0" w:line="240" w:lineRule="atLeast"/>
              <w:rPr>
                <w:rFonts w:asciiTheme="minorHAnsi" w:hAnsiTheme="minorHAnsi"/>
              </w:rPr>
            </w:pPr>
            <w:r w:rsidRPr="00A41B90">
              <w:rPr>
                <w:rFonts w:asciiTheme="minorHAnsi" w:hAnsiTheme="minorHAnsi"/>
                <w:bCs/>
              </w:rPr>
              <w:t>Role</w:t>
            </w:r>
          </w:p>
        </w:tc>
        <w:tc>
          <w:tcPr>
            <w:tcW w:w="22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rPr>
            </w:pPr>
            <w:r w:rsidRPr="00A41B90">
              <w:rPr>
                <w:rFonts w:asciiTheme="minorHAnsi" w:hAnsiTheme="minorHAnsi"/>
              </w:rPr>
              <w:fldChar w:fldCharType="begin">
                <w:ffData>
                  <w:name w:val="Text42"/>
                  <w:enabled/>
                  <w:calcOnExit w:val="0"/>
                  <w:textInput/>
                </w:ffData>
              </w:fldChar>
            </w:r>
            <w:bookmarkStart w:id="21" w:name="Text42"/>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bookmarkEnd w:id="21"/>
          </w:p>
        </w:tc>
      </w:tr>
      <w:tr w:rsidR="00A41B90" w:rsidRPr="00A41B90" w:rsidTr="00193C17">
        <w:trPr>
          <w:gridAfter w:val="1"/>
          <w:wAfter w:w="30" w:type="dxa"/>
          <w:trHeight w:hRule="exact" w:val="1176"/>
        </w:trPr>
        <w:tc>
          <w:tcPr>
            <w:tcW w:w="9852" w:type="dxa"/>
            <w:gridSpan w:val="18"/>
            <w:tcBorders>
              <w:top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rPr>
            </w:pPr>
          </w:p>
        </w:tc>
      </w:tr>
      <w:tr w:rsidR="00A41B90" w:rsidRPr="00A41B90" w:rsidTr="002011A6">
        <w:trPr>
          <w:trHeight w:val="340"/>
        </w:trPr>
        <w:tc>
          <w:tcPr>
            <w:tcW w:w="7668" w:type="dxa"/>
            <w:gridSpan w:val="16"/>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pStyle w:val="Heading"/>
              <w:spacing w:after="0" w:line="240" w:lineRule="atLeast"/>
              <w:rPr>
                <w:rFonts w:asciiTheme="minorHAnsi" w:hAnsiTheme="minorHAnsi"/>
                <w:bCs/>
              </w:rPr>
            </w:pPr>
            <w:r w:rsidRPr="00A41B90">
              <w:rPr>
                <w:rFonts w:asciiTheme="minorHAnsi" w:hAnsiTheme="minorHAnsi"/>
                <w:bCs/>
              </w:rPr>
              <w:lastRenderedPageBreak/>
              <w:t>4. PERSONAL SUITABILITY</w:t>
            </w:r>
          </w:p>
        </w:tc>
        <w:tc>
          <w:tcPr>
            <w:tcW w:w="720" w:type="dxa"/>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pStyle w:val="Heading"/>
              <w:spacing w:after="0" w:line="240" w:lineRule="atLeast"/>
              <w:rPr>
                <w:rFonts w:asciiTheme="minorHAnsi" w:hAnsiTheme="minorHAnsi"/>
              </w:rPr>
            </w:pPr>
            <w:r w:rsidRPr="00A41B90">
              <w:rPr>
                <w:rFonts w:asciiTheme="minorHAnsi" w:hAnsiTheme="minorHAnsi"/>
                <w:bCs/>
              </w:rPr>
              <w:t>Done</w:t>
            </w:r>
          </w:p>
        </w:tc>
        <w:bookmarkStart w:id="22" w:name="Check3"/>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1B90" w:rsidRPr="00A41B90" w:rsidRDefault="00A41B90" w:rsidP="002011A6">
            <w:pPr>
              <w:pStyle w:val="Heading"/>
              <w:spacing w:after="0" w:line="240" w:lineRule="atLeast"/>
              <w:jc w:val="center"/>
              <w:rPr>
                <w:rFonts w:asciiTheme="minorHAnsi" w:hAnsiTheme="minorHAnsi"/>
                <w:bCs/>
              </w:rPr>
            </w:pPr>
            <w:r w:rsidRPr="00A41B90">
              <w:rPr>
                <w:rFonts w:asciiTheme="minorHAnsi" w:hAnsiTheme="minorHAnsi"/>
                <w:bCs/>
              </w:rPr>
              <w:fldChar w:fldCharType="begin">
                <w:ffData>
                  <w:name w:val="Check3"/>
                  <w:enabled/>
                  <w:calcOnExit w:val="0"/>
                  <w:checkBox>
                    <w:sizeAuto/>
                    <w:default w:val="0"/>
                    <w:checked w:val="0"/>
                  </w:checkBox>
                </w:ffData>
              </w:fldChar>
            </w:r>
            <w:r w:rsidRPr="00A41B90">
              <w:rPr>
                <w:rFonts w:asciiTheme="minorHAnsi" w:hAnsiTheme="minorHAnsi"/>
              </w:rPr>
              <w:instrText xml:space="preserve"> FORMCHECKBOX </w:instrText>
            </w:r>
            <w:r w:rsidR="00193C17">
              <w:rPr>
                <w:rFonts w:asciiTheme="minorHAnsi" w:hAnsiTheme="minorHAnsi"/>
                <w:bCs/>
              </w:rPr>
            </w:r>
            <w:r w:rsidR="00193C17">
              <w:rPr>
                <w:rFonts w:asciiTheme="minorHAnsi" w:hAnsiTheme="minorHAnsi"/>
                <w:bCs/>
              </w:rPr>
              <w:fldChar w:fldCharType="separate"/>
            </w:r>
            <w:r w:rsidRPr="00A41B90">
              <w:rPr>
                <w:rFonts w:asciiTheme="minorHAnsi" w:hAnsiTheme="minorHAnsi"/>
                <w:bCs/>
              </w:rPr>
              <w:fldChar w:fldCharType="end"/>
            </w:r>
            <w:bookmarkEnd w:id="22"/>
          </w:p>
        </w:tc>
      </w:tr>
      <w:tr w:rsidR="00A41B90" w:rsidRPr="00A41B90" w:rsidTr="002011A6">
        <w:trPr>
          <w:trHeight w:val="340"/>
        </w:trPr>
        <w:tc>
          <w:tcPr>
            <w:tcW w:w="9882" w:type="dxa"/>
            <w:gridSpan w:val="19"/>
            <w:tcBorders>
              <w:top w:val="single" w:sz="4" w:space="0" w:color="000000"/>
              <w:left w:val="single" w:sz="4" w:space="0" w:color="000000"/>
              <w:bottom w:val="single" w:sz="4" w:space="0" w:color="000000"/>
              <w:right w:val="single" w:sz="4" w:space="0" w:color="000000"/>
            </w:tcBorders>
            <w:shd w:val="clear" w:color="auto" w:fill="auto"/>
            <w:vAlign w:val="center"/>
          </w:tcPr>
          <w:p w:rsidR="00352848" w:rsidRDefault="00352848" w:rsidP="00352848">
            <w:pPr>
              <w:spacing w:before="20" w:line="240" w:lineRule="atLeast"/>
              <w:jc w:val="both"/>
            </w:pPr>
            <w:r>
              <w:rPr>
                <w:b/>
                <w:bCs/>
              </w:rPr>
              <w:t xml:space="preserve">Description: </w:t>
            </w:r>
            <w:r>
              <w:t xml:space="preserve">Check the applicant is suitable (attitude </w:t>
            </w:r>
            <w:proofErr w:type="spellStart"/>
            <w:r>
              <w:t>etc</w:t>
            </w:r>
            <w:proofErr w:type="spellEnd"/>
            <w:r>
              <w:t xml:space="preserve">) based on the demands of </w:t>
            </w:r>
            <w:r w:rsidR="00D75201">
              <w:t>canoe</w:t>
            </w:r>
            <w:r w:rsidR="00FF1FD1">
              <w:t>ing</w:t>
            </w:r>
            <w:r>
              <w:t>.</w:t>
            </w:r>
          </w:p>
          <w:p w:rsidR="00A41B90" w:rsidRPr="00A41B90" w:rsidRDefault="00352848" w:rsidP="00352848">
            <w:pPr>
              <w:spacing w:before="40" w:line="240" w:lineRule="atLeast"/>
              <w:jc w:val="both"/>
              <w:rPr>
                <w:rFonts w:asciiTheme="minorHAnsi" w:hAnsiTheme="minorHAnsi"/>
                <w:bCs/>
              </w:rPr>
            </w:pPr>
            <w:r>
              <w:rPr>
                <w:b/>
                <w:bCs/>
              </w:rPr>
              <w:t>To be completed by:</w:t>
            </w:r>
            <w:r>
              <w:t xml:space="preserve"> Commissioner or nominee of the Commissioner.</w:t>
            </w:r>
          </w:p>
        </w:tc>
      </w:tr>
      <w:tr w:rsidR="00A41B90" w:rsidRPr="00A41B90" w:rsidTr="000F22CC">
        <w:trPr>
          <w:trHeight w:val="738"/>
        </w:trPr>
        <w:tc>
          <w:tcPr>
            <w:tcW w:w="9882" w:type="dxa"/>
            <w:gridSpan w:val="19"/>
            <w:tcBorders>
              <w:top w:val="single" w:sz="4" w:space="0" w:color="000000"/>
              <w:left w:val="single" w:sz="4" w:space="0" w:color="000000"/>
              <w:right w:val="single" w:sz="4" w:space="0" w:color="000000"/>
            </w:tcBorders>
            <w:shd w:val="clear" w:color="auto" w:fill="auto"/>
          </w:tcPr>
          <w:p w:rsidR="00A41B90" w:rsidRPr="00A41B90" w:rsidRDefault="00A41B90" w:rsidP="002011A6">
            <w:pPr>
              <w:pStyle w:val="Heading"/>
              <w:keepNext w:val="0"/>
              <w:spacing w:before="40" w:after="0" w:line="240" w:lineRule="atLeast"/>
              <w:rPr>
                <w:rFonts w:asciiTheme="minorHAnsi" w:hAnsiTheme="minorHAnsi"/>
              </w:rPr>
            </w:pPr>
            <w:r w:rsidRPr="00A41B90">
              <w:rPr>
                <w:rFonts w:asciiTheme="minorHAnsi" w:hAnsiTheme="minorHAnsi"/>
                <w:bCs/>
              </w:rPr>
              <w:t xml:space="preserve">Restrictions based on Personal Suitability: </w:t>
            </w:r>
            <w:r w:rsidRPr="00A41B90">
              <w:rPr>
                <w:rFonts w:asciiTheme="minorHAnsi" w:hAnsiTheme="minorHAnsi"/>
                <w:bCs/>
              </w:rPr>
              <w:fldChar w:fldCharType="begin">
                <w:ffData>
                  <w:name w:val="Text43"/>
                  <w:enabled/>
                  <w:calcOnExit w:val="0"/>
                  <w:textInput/>
                </w:ffData>
              </w:fldChar>
            </w:r>
            <w:bookmarkStart w:id="23" w:name="Text43"/>
            <w:r w:rsidRPr="00A41B90">
              <w:rPr>
                <w:rFonts w:asciiTheme="minorHAnsi" w:hAnsiTheme="minorHAnsi"/>
                <w:bCs/>
              </w:rPr>
              <w:instrText xml:space="preserve"> FORMTEXT </w:instrText>
            </w:r>
            <w:r w:rsidRPr="00A41B90">
              <w:rPr>
                <w:rFonts w:asciiTheme="minorHAnsi" w:hAnsiTheme="minorHAnsi"/>
                <w:bCs/>
              </w:rPr>
            </w:r>
            <w:r w:rsidRPr="00A41B90">
              <w:rPr>
                <w:rFonts w:asciiTheme="minorHAnsi" w:hAnsiTheme="minorHAnsi"/>
                <w:bCs/>
              </w:rPr>
              <w:fldChar w:fldCharType="separate"/>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rPr>
              <w:fldChar w:fldCharType="end"/>
            </w:r>
            <w:bookmarkEnd w:id="23"/>
          </w:p>
        </w:tc>
      </w:tr>
      <w:tr w:rsidR="00A41B90" w:rsidRPr="00A41B90" w:rsidTr="002011A6">
        <w:trPr>
          <w:trHeight w:val="340"/>
        </w:trPr>
        <w:tc>
          <w:tcPr>
            <w:tcW w:w="6814" w:type="dxa"/>
            <w:gridSpan w:val="13"/>
            <w:tcBorders>
              <w:left w:val="single" w:sz="4" w:space="0" w:color="000000"/>
              <w:bottom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rPr>
            </w:pPr>
          </w:p>
        </w:tc>
        <w:tc>
          <w:tcPr>
            <w:tcW w:w="854" w:type="dxa"/>
            <w:gridSpan w:val="3"/>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pStyle w:val="Heading"/>
              <w:spacing w:after="0" w:line="240" w:lineRule="atLeast"/>
              <w:rPr>
                <w:rFonts w:asciiTheme="minorHAnsi" w:hAnsiTheme="minorHAnsi"/>
              </w:rPr>
            </w:pPr>
            <w:r w:rsidRPr="00A41B90">
              <w:rPr>
                <w:rFonts w:asciiTheme="minorHAnsi" w:hAnsiTheme="minorHAnsi"/>
                <w:bCs/>
              </w:rPr>
              <w:t>Date</w:t>
            </w:r>
          </w:p>
        </w:tc>
        <w:tc>
          <w:tcPr>
            <w:tcW w:w="22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rPr>
            </w:pPr>
            <w:r w:rsidRPr="00A41B90">
              <w:rPr>
                <w:rFonts w:asciiTheme="minorHAnsi" w:hAnsiTheme="minorHAnsi"/>
              </w:rPr>
              <w:fldChar w:fldCharType="begin">
                <w:ffData>
                  <w:name w:val="Text46"/>
                  <w:enabled/>
                  <w:calcOnExit w:val="0"/>
                  <w:textInput/>
                </w:ffData>
              </w:fldChar>
            </w:r>
            <w:bookmarkStart w:id="24" w:name="Text46"/>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bookmarkEnd w:id="24"/>
          </w:p>
        </w:tc>
      </w:tr>
      <w:tr w:rsidR="00A41B90" w:rsidRPr="00A41B90" w:rsidTr="002011A6">
        <w:trPr>
          <w:trHeight w:val="340"/>
        </w:trPr>
        <w:tc>
          <w:tcPr>
            <w:tcW w:w="1232" w:type="dxa"/>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spacing w:line="240" w:lineRule="atLeast"/>
              <w:rPr>
                <w:rFonts w:asciiTheme="minorHAnsi" w:hAnsiTheme="minorHAnsi"/>
              </w:rPr>
            </w:pPr>
            <w:r w:rsidRPr="00A41B90">
              <w:rPr>
                <w:rFonts w:asciiTheme="minorHAnsi" w:hAnsiTheme="minorHAnsi"/>
                <w:b/>
                <w:bCs/>
              </w:rPr>
              <w:t>Signature</w:t>
            </w:r>
          </w:p>
        </w:tc>
        <w:tc>
          <w:tcPr>
            <w:tcW w:w="3171" w:type="dxa"/>
            <w:gridSpan w:val="5"/>
            <w:tcBorders>
              <w:top w:val="single" w:sz="4" w:space="0" w:color="000000"/>
              <w:left w:val="single" w:sz="4" w:space="0" w:color="000000"/>
              <w:bottom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rPr>
            </w:pPr>
            <w:r w:rsidRPr="00A41B90">
              <w:rPr>
                <w:rFonts w:asciiTheme="minorHAnsi" w:hAnsiTheme="minorHAnsi"/>
              </w:rPr>
              <w:fldChar w:fldCharType="begin">
                <w:ffData>
                  <w:name w:val="Text44"/>
                  <w:enabled/>
                  <w:calcOnExit w:val="0"/>
                  <w:textInput/>
                </w:ffData>
              </w:fldChar>
            </w:r>
            <w:bookmarkStart w:id="25" w:name="Text44"/>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bookmarkEnd w:id="25"/>
          </w:p>
        </w:tc>
        <w:tc>
          <w:tcPr>
            <w:tcW w:w="850" w:type="dxa"/>
            <w:gridSpan w:val="3"/>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pStyle w:val="Heading"/>
              <w:spacing w:after="0" w:line="240" w:lineRule="atLeast"/>
              <w:rPr>
                <w:rFonts w:asciiTheme="minorHAnsi" w:hAnsiTheme="minorHAnsi"/>
              </w:rPr>
            </w:pPr>
            <w:r w:rsidRPr="00A41B90">
              <w:rPr>
                <w:rFonts w:asciiTheme="minorHAnsi" w:hAnsiTheme="minorHAnsi"/>
                <w:bCs/>
              </w:rPr>
              <w:t>Name</w:t>
            </w:r>
          </w:p>
        </w:tc>
        <w:tc>
          <w:tcPr>
            <w:tcW w:w="1561" w:type="dxa"/>
            <w:gridSpan w:val="4"/>
            <w:tcBorders>
              <w:top w:val="single" w:sz="4" w:space="0" w:color="000000"/>
              <w:left w:val="single" w:sz="4" w:space="0" w:color="000000"/>
              <w:bottom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rPr>
            </w:pPr>
            <w:r w:rsidRPr="00A41B90">
              <w:rPr>
                <w:rFonts w:asciiTheme="minorHAnsi" w:hAnsiTheme="minorHAnsi"/>
              </w:rPr>
              <w:fldChar w:fldCharType="begin">
                <w:ffData>
                  <w:name w:val="Text45"/>
                  <w:enabled/>
                  <w:calcOnExit w:val="0"/>
                  <w:textInput/>
                </w:ffData>
              </w:fldChar>
            </w:r>
            <w:bookmarkStart w:id="26" w:name="Text45"/>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bookmarkEnd w:id="26"/>
          </w:p>
        </w:tc>
        <w:tc>
          <w:tcPr>
            <w:tcW w:w="854" w:type="dxa"/>
            <w:gridSpan w:val="3"/>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pStyle w:val="Heading"/>
              <w:spacing w:after="0" w:line="240" w:lineRule="atLeast"/>
              <w:rPr>
                <w:rFonts w:asciiTheme="minorHAnsi" w:hAnsiTheme="minorHAnsi"/>
              </w:rPr>
            </w:pPr>
            <w:r w:rsidRPr="00A41B90">
              <w:rPr>
                <w:rFonts w:asciiTheme="minorHAnsi" w:hAnsiTheme="minorHAnsi"/>
                <w:bCs/>
              </w:rPr>
              <w:t>Role</w:t>
            </w:r>
          </w:p>
        </w:tc>
        <w:tc>
          <w:tcPr>
            <w:tcW w:w="22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rPr>
            </w:pPr>
            <w:r w:rsidRPr="00A41B90">
              <w:rPr>
                <w:rFonts w:asciiTheme="minorHAnsi" w:hAnsiTheme="minorHAnsi"/>
              </w:rPr>
              <w:fldChar w:fldCharType="begin">
                <w:ffData>
                  <w:name w:val="Text47"/>
                  <w:enabled/>
                  <w:calcOnExit w:val="0"/>
                  <w:textInput/>
                </w:ffData>
              </w:fldChar>
            </w:r>
            <w:bookmarkStart w:id="27" w:name="Text47"/>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bookmarkEnd w:id="27"/>
          </w:p>
        </w:tc>
      </w:tr>
      <w:tr w:rsidR="00A41B90" w:rsidRPr="00A41B90" w:rsidTr="002011A6">
        <w:trPr>
          <w:gridAfter w:val="1"/>
          <w:wAfter w:w="30" w:type="dxa"/>
          <w:trHeight w:hRule="exact" w:val="57"/>
        </w:trPr>
        <w:tc>
          <w:tcPr>
            <w:tcW w:w="9852" w:type="dxa"/>
            <w:gridSpan w:val="18"/>
            <w:tcBorders>
              <w:top w:val="single" w:sz="4" w:space="0" w:color="000000"/>
              <w:bottom w:val="single" w:sz="4" w:space="0" w:color="000000"/>
            </w:tcBorders>
            <w:shd w:val="clear" w:color="auto" w:fill="auto"/>
            <w:vAlign w:val="center"/>
          </w:tcPr>
          <w:p w:rsidR="00A41B90" w:rsidRDefault="00A41B90" w:rsidP="002011A6">
            <w:pPr>
              <w:snapToGrid w:val="0"/>
              <w:spacing w:line="240" w:lineRule="atLeast"/>
              <w:rPr>
                <w:rFonts w:asciiTheme="minorHAnsi" w:hAnsiTheme="minorHAnsi"/>
              </w:rPr>
            </w:pPr>
          </w:p>
          <w:p w:rsidR="002011A6" w:rsidRDefault="002011A6" w:rsidP="002011A6">
            <w:pPr>
              <w:snapToGrid w:val="0"/>
              <w:spacing w:line="240" w:lineRule="atLeast"/>
              <w:rPr>
                <w:rFonts w:asciiTheme="minorHAnsi" w:hAnsiTheme="minorHAnsi"/>
              </w:rPr>
            </w:pPr>
          </w:p>
          <w:p w:rsidR="002011A6" w:rsidRDefault="002011A6" w:rsidP="002011A6">
            <w:pPr>
              <w:snapToGrid w:val="0"/>
              <w:spacing w:line="240" w:lineRule="atLeast"/>
              <w:rPr>
                <w:rFonts w:asciiTheme="minorHAnsi" w:hAnsiTheme="minorHAnsi"/>
              </w:rPr>
            </w:pPr>
          </w:p>
          <w:p w:rsidR="002011A6" w:rsidRDefault="002011A6" w:rsidP="002011A6">
            <w:pPr>
              <w:snapToGrid w:val="0"/>
              <w:spacing w:line="240" w:lineRule="atLeast"/>
              <w:rPr>
                <w:rFonts w:asciiTheme="minorHAnsi" w:hAnsiTheme="minorHAnsi"/>
              </w:rPr>
            </w:pPr>
          </w:p>
          <w:p w:rsidR="002011A6" w:rsidRDefault="002011A6" w:rsidP="002011A6">
            <w:pPr>
              <w:snapToGrid w:val="0"/>
              <w:spacing w:line="240" w:lineRule="atLeast"/>
              <w:rPr>
                <w:rFonts w:asciiTheme="minorHAnsi" w:hAnsiTheme="minorHAnsi"/>
              </w:rPr>
            </w:pPr>
          </w:p>
          <w:p w:rsidR="002011A6" w:rsidRPr="00A41B90" w:rsidRDefault="002011A6" w:rsidP="002011A6">
            <w:pPr>
              <w:snapToGrid w:val="0"/>
              <w:spacing w:line="240" w:lineRule="atLeast"/>
              <w:rPr>
                <w:rFonts w:asciiTheme="minorHAnsi" w:hAnsiTheme="minorHAnsi"/>
              </w:rPr>
            </w:pPr>
          </w:p>
        </w:tc>
      </w:tr>
      <w:tr w:rsidR="00A41B90" w:rsidRPr="00A41B90" w:rsidTr="002011A6">
        <w:trPr>
          <w:trHeight w:val="340"/>
        </w:trPr>
        <w:tc>
          <w:tcPr>
            <w:tcW w:w="5652" w:type="dxa"/>
            <w:gridSpan w:val="11"/>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pStyle w:val="Heading"/>
              <w:spacing w:after="0" w:line="240" w:lineRule="atLeast"/>
              <w:rPr>
                <w:rFonts w:asciiTheme="minorHAnsi" w:hAnsiTheme="minorHAnsi"/>
                <w:bCs/>
              </w:rPr>
            </w:pPr>
            <w:r w:rsidRPr="00A41B90">
              <w:rPr>
                <w:rFonts w:asciiTheme="minorHAnsi" w:hAnsiTheme="minorHAnsi"/>
                <w:bCs/>
              </w:rPr>
              <w:t>5. PERMIT GRANTED</w:t>
            </w:r>
          </w:p>
        </w:tc>
        <w:tc>
          <w:tcPr>
            <w:tcW w:w="2736" w:type="dxa"/>
            <w:gridSpan w:val="6"/>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pStyle w:val="Heading"/>
              <w:spacing w:after="0" w:line="240" w:lineRule="atLeast"/>
              <w:rPr>
                <w:rFonts w:asciiTheme="minorHAnsi" w:hAnsiTheme="minorHAnsi"/>
              </w:rPr>
            </w:pPr>
            <w:r w:rsidRPr="00A41B90">
              <w:rPr>
                <w:rFonts w:asciiTheme="minorHAnsi" w:hAnsiTheme="minorHAnsi"/>
                <w:bCs/>
              </w:rPr>
              <w:t>Permit added to Compass</w:t>
            </w:r>
          </w:p>
        </w:tc>
        <w:bookmarkStart w:id="28" w:name="Check5"/>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1B90" w:rsidRPr="00A41B90" w:rsidRDefault="00A41B90" w:rsidP="002011A6">
            <w:pPr>
              <w:spacing w:line="240" w:lineRule="atLeast"/>
              <w:jc w:val="center"/>
              <w:rPr>
                <w:rFonts w:asciiTheme="minorHAnsi" w:hAnsiTheme="minorHAnsi"/>
                <w:bCs/>
              </w:rPr>
            </w:pPr>
            <w:r w:rsidRPr="00A41B90">
              <w:rPr>
                <w:rFonts w:asciiTheme="minorHAnsi" w:hAnsiTheme="minorHAnsi"/>
              </w:rPr>
              <w:fldChar w:fldCharType="begin">
                <w:ffData>
                  <w:name w:val="Check5"/>
                  <w:enabled/>
                  <w:calcOnExit w:val="0"/>
                  <w:checkBox>
                    <w:sizeAuto/>
                    <w:default w:val="0"/>
                    <w:checked w:val="0"/>
                  </w:checkBox>
                </w:ffData>
              </w:fldChar>
            </w:r>
            <w:r w:rsidRPr="00A41B90">
              <w:rPr>
                <w:rFonts w:asciiTheme="minorHAnsi" w:hAnsiTheme="minorHAnsi"/>
              </w:rPr>
              <w:instrText xml:space="preserve"> FORMCHECKBOX </w:instrText>
            </w:r>
            <w:r w:rsidR="00193C17">
              <w:rPr>
                <w:rFonts w:asciiTheme="minorHAnsi" w:hAnsiTheme="minorHAnsi"/>
              </w:rPr>
            </w:r>
            <w:r w:rsidR="00193C17">
              <w:rPr>
                <w:rFonts w:asciiTheme="minorHAnsi" w:hAnsiTheme="minorHAnsi"/>
              </w:rPr>
              <w:fldChar w:fldCharType="separate"/>
            </w:r>
            <w:r w:rsidRPr="00A41B90">
              <w:rPr>
                <w:rFonts w:asciiTheme="minorHAnsi" w:hAnsiTheme="minorHAnsi"/>
              </w:rPr>
              <w:fldChar w:fldCharType="end"/>
            </w:r>
            <w:bookmarkEnd w:id="28"/>
          </w:p>
        </w:tc>
      </w:tr>
      <w:tr w:rsidR="00A41B90" w:rsidRPr="00A41B90" w:rsidTr="002011A6">
        <w:trPr>
          <w:trHeight w:val="584"/>
        </w:trPr>
        <w:tc>
          <w:tcPr>
            <w:tcW w:w="9882" w:type="dxa"/>
            <w:gridSpan w:val="19"/>
            <w:tcBorders>
              <w:top w:val="single" w:sz="4" w:space="0" w:color="000000"/>
              <w:left w:val="single" w:sz="4" w:space="0" w:color="000000"/>
              <w:right w:val="single" w:sz="4" w:space="0" w:color="000000"/>
            </w:tcBorders>
            <w:shd w:val="clear" w:color="auto" w:fill="auto"/>
          </w:tcPr>
          <w:p w:rsidR="00A41B90" w:rsidRPr="00A41B90" w:rsidRDefault="00A41B90" w:rsidP="002011A6">
            <w:pPr>
              <w:pStyle w:val="Heading"/>
              <w:keepNext w:val="0"/>
              <w:spacing w:before="40" w:after="0" w:line="240" w:lineRule="atLeast"/>
              <w:rPr>
                <w:rFonts w:asciiTheme="minorHAnsi" w:hAnsiTheme="minorHAnsi"/>
              </w:rPr>
            </w:pPr>
            <w:r w:rsidRPr="00A41B90">
              <w:rPr>
                <w:rFonts w:asciiTheme="minorHAnsi" w:hAnsiTheme="minorHAnsi"/>
                <w:bCs/>
              </w:rPr>
              <w:t xml:space="preserve">Restrictions: </w:t>
            </w:r>
            <w:r w:rsidRPr="00A41B90">
              <w:rPr>
                <w:rFonts w:asciiTheme="minorHAnsi" w:hAnsiTheme="minorHAnsi"/>
                <w:bCs/>
              </w:rPr>
              <w:fldChar w:fldCharType="begin">
                <w:ffData>
                  <w:name w:val="Text48"/>
                  <w:enabled/>
                  <w:calcOnExit w:val="0"/>
                  <w:textInput/>
                </w:ffData>
              </w:fldChar>
            </w:r>
            <w:bookmarkStart w:id="29" w:name="Text48"/>
            <w:r w:rsidRPr="00A41B90">
              <w:rPr>
                <w:rFonts w:asciiTheme="minorHAnsi" w:hAnsiTheme="minorHAnsi"/>
                <w:bCs/>
              </w:rPr>
              <w:instrText xml:space="preserve"> FORMTEXT </w:instrText>
            </w:r>
            <w:r w:rsidRPr="00A41B90">
              <w:rPr>
                <w:rFonts w:asciiTheme="minorHAnsi" w:hAnsiTheme="minorHAnsi"/>
                <w:bCs/>
              </w:rPr>
            </w:r>
            <w:r w:rsidRPr="00A41B90">
              <w:rPr>
                <w:rFonts w:asciiTheme="minorHAnsi" w:hAnsiTheme="minorHAnsi"/>
                <w:bCs/>
              </w:rPr>
              <w:fldChar w:fldCharType="separate"/>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rPr>
              <w:fldChar w:fldCharType="end"/>
            </w:r>
            <w:bookmarkEnd w:id="29"/>
          </w:p>
        </w:tc>
      </w:tr>
      <w:tr w:rsidR="00A41B90" w:rsidRPr="00A41B90" w:rsidTr="002011A6">
        <w:trPr>
          <w:trHeight w:val="340"/>
        </w:trPr>
        <w:tc>
          <w:tcPr>
            <w:tcW w:w="6251" w:type="dxa"/>
            <w:gridSpan w:val="12"/>
            <w:tcBorders>
              <w:left w:val="single" w:sz="4" w:space="0" w:color="000000"/>
              <w:bottom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rPr>
            </w:pPr>
          </w:p>
        </w:tc>
        <w:tc>
          <w:tcPr>
            <w:tcW w:w="1417" w:type="dxa"/>
            <w:gridSpan w:val="4"/>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pStyle w:val="Heading"/>
              <w:keepNext w:val="0"/>
              <w:spacing w:after="0" w:line="240" w:lineRule="atLeast"/>
              <w:rPr>
                <w:rFonts w:asciiTheme="minorHAnsi" w:hAnsiTheme="minorHAnsi"/>
              </w:rPr>
            </w:pPr>
            <w:r w:rsidRPr="00A41B90">
              <w:rPr>
                <w:rFonts w:asciiTheme="minorHAnsi" w:hAnsiTheme="minorHAnsi"/>
                <w:bCs/>
              </w:rPr>
              <w:t>Expiry Date</w:t>
            </w:r>
          </w:p>
        </w:tc>
        <w:tc>
          <w:tcPr>
            <w:tcW w:w="22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rPr>
            </w:pPr>
            <w:r w:rsidRPr="00A41B90">
              <w:rPr>
                <w:rFonts w:asciiTheme="minorHAnsi" w:hAnsiTheme="minorHAnsi"/>
              </w:rPr>
              <w:fldChar w:fldCharType="begin">
                <w:ffData>
                  <w:name w:val="Text50"/>
                  <w:enabled/>
                  <w:calcOnExit w:val="0"/>
                  <w:textInput/>
                </w:ffData>
              </w:fldChar>
            </w:r>
            <w:bookmarkStart w:id="30" w:name="Text50"/>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bookmarkEnd w:id="30"/>
          </w:p>
        </w:tc>
      </w:tr>
      <w:tr w:rsidR="00A41B90" w:rsidRPr="00A41B90" w:rsidTr="002011A6">
        <w:trPr>
          <w:trHeight w:val="340"/>
        </w:trPr>
        <w:tc>
          <w:tcPr>
            <w:tcW w:w="3273" w:type="dxa"/>
            <w:gridSpan w:val="4"/>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pStyle w:val="Heading"/>
              <w:spacing w:after="0" w:line="240" w:lineRule="atLeast"/>
              <w:rPr>
                <w:rFonts w:asciiTheme="minorHAnsi" w:hAnsiTheme="minorHAnsi"/>
              </w:rPr>
            </w:pPr>
            <w:r w:rsidRPr="00A41B90">
              <w:rPr>
                <w:rFonts w:asciiTheme="minorHAnsi" w:hAnsiTheme="minorHAnsi"/>
                <w:bCs/>
              </w:rPr>
              <w:t>Commissioner Signature</w:t>
            </w:r>
          </w:p>
        </w:tc>
        <w:tc>
          <w:tcPr>
            <w:tcW w:w="2978" w:type="dxa"/>
            <w:gridSpan w:val="8"/>
            <w:tcBorders>
              <w:top w:val="single" w:sz="4" w:space="0" w:color="000000"/>
              <w:left w:val="single" w:sz="4" w:space="0" w:color="000000"/>
              <w:bottom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rPr>
            </w:pPr>
            <w:r w:rsidRPr="00A41B90">
              <w:rPr>
                <w:rFonts w:asciiTheme="minorHAnsi" w:hAnsiTheme="minorHAnsi"/>
              </w:rPr>
              <w:fldChar w:fldCharType="begin">
                <w:ffData>
                  <w:name w:val="Text49"/>
                  <w:enabled/>
                  <w:calcOnExit w:val="0"/>
                  <w:textInput/>
                </w:ffData>
              </w:fldChar>
            </w:r>
            <w:bookmarkStart w:id="31" w:name="Text49"/>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bookmarkEnd w:id="31"/>
          </w:p>
        </w:tc>
        <w:tc>
          <w:tcPr>
            <w:tcW w:w="1417" w:type="dxa"/>
            <w:gridSpan w:val="4"/>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pStyle w:val="Heading"/>
              <w:spacing w:after="0" w:line="240" w:lineRule="atLeast"/>
              <w:rPr>
                <w:rFonts w:asciiTheme="minorHAnsi" w:hAnsiTheme="minorHAnsi"/>
              </w:rPr>
            </w:pPr>
            <w:r w:rsidRPr="00A41B90">
              <w:rPr>
                <w:rFonts w:asciiTheme="minorHAnsi" w:hAnsiTheme="minorHAnsi"/>
                <w:bCs/>
              </w:rPr>
              <w:t>Date</w:t>
            </w:r>
          </w:p>
        </w:tc>
        <w:tc>
          <w:tcPr>
            <w:tcW w:w="22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rPr>
            </w:pPr>
            <w:r w:rsidRPr="00A41B90">
              <w:rPr>
                <w:rFonts w:asciiTheme="minorHAnsi" w:hAnsiTheme="minorHAnsi"/>
              </w:rPr>
              <w:fldChar w:fldCharType="begin">
                <w:ffData>
                  <w:name w:val="Text51"/>
                  <w:enabled/>
                  <w:calcOnExit w:val="0"/>
                  <w:textInput/>
                </w:ffData>
              </w:fldChar>
            </w:r>
            <w:bookmarkStart w:id="32" w:name="Text51"/>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bookmarkEnd w:id="32"/>
          </w:p>
        </w:tc>
      </w:tr>
    </w:tbl>
    <w:p w:rsidR="00940728" w:rsidRPr="00A41B90" w:rsidRDefault="00940728" w:rsidP="00A41B90">
      <w:pPr>
        <w:rPr>
          <w:rFonts w:asciiTheme="minorHAnsi" w:hAnsiTheme="minorHAnsi"/>
        </w:rPr>
      </w:pPr>
    </w:p>
    <w:sectPr w:rsidR="00940728" w:rsidRPr="00A41B90" w:rsidSect="00F84F1F">
      <w:pgSz w:w="11910" w:h="16840"/>
      <w:pgMar w:top="992" w:right="1440" w:bottom="567" w:left="1440" w:header="499" w:footer="113"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1A6" w:rsidRDefault="002011A6">
      <w:r>
        <w:separator/>
      </w:r>
    </w:p>
  </w:endnote>
  <w:endnote w:type="continuationSeparator" w:id="0">
    <w:p w:rsidR="002011A6" w:rsidRDefault="00201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unito Sans">
    <w:panose1 w:val="00000500000000000000"/>
    <w:charset w:val="00"/>
    <w:family w:val="auto"/>
    <w:pitch w:val="variable"/>
    <w:sig w:usb0="20000007" w:usb1="00000001" w:usb2="00000000" w:usb3="00000000" w:csb0="00000193" w:csb1="00000000"/>
    <w:embedRegular r:id="rId1" w:fontKey="{D2AF3AA6-FB44-492B-A4B8-750EFD18E83D}"/>
    <w:embedBold r:id="rId2" w:fontKey="{0E386CEC-BB2C-4002-86F7-A500BA1BE96E}"/>
    <w:embedItalic r:id="rId3" w:fontKey="{2608A353-F5B6-4BD3-B519-F7EB1B32FB15}"/>
  </w:font>
  <w:font w:name="NunitoSans-Light">
    <w:altName w:val="Times New Roman"/>
    <w:charset w:val="00"/>
    <w:family w:val="auto"/>
    <w:pitch w:val="variable"/>
    <w:sig w:usb0="00000001" w:usb1="00000001" w:usb2="00000000" w:usb3="00000000" w:csb0="00000193" w:csb1="00000000"/>
  </w:font>
  <w:font w:name="Nunito Sans Black">
    <w:panose1 w:val="00000A00000000000000"/>
    <w:charset w:val="00"/>
    <w:family w:val="auto"/>
    <w:pitch w:val="variable"/>
    <w:sig w:usb0="20000007" w:usb1="00000001" w:usb2="00000000" w:usb3="00000000" w:csb0="00000193" w:csb1="00000000"/>
    <w:embedRegular r:id="rId4" w:fontKey="{7031D440-2C27-4FCD-B19E-32DA29ED48B0}"/>
    <w:embedBold r:id="rId5" w:fontKey="{D19FF88E-9C97-4483-9B24-0B1443E0F2CF}"/>
  </w:font>
  <w:font w:name="NunitoSans-Black">
    <w:altName w:val="Calibri"/>
    <w:charset w:val="00"/>
    <w:family w:val="auto"/>
    <w:pitch w:val="variable"/>
    <w:sig w:usb0="20000007" w:usb1="00000001" w:usb2="00000000" w:usb3="00000000" w:csb0="00000193"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embedRegular r:id="rId6" w:fontKey="{2B97144F-20B9-4A09-8878-6EC84BADE59B}"/>
  </w:font>
  <w:font w:name="Nunito Light">
    <w:altName w:val="Courier New"/>
    <w:charset w:val="00"/>
    <w:family w:val="auto"/>
    <w:pitch w:val="variable"/>
    <w:sig w:usb0="00000001" w:usb1="00000001" w:usb2="00000000" w:usb3="00000000" w:csb0="00000193" w:csb1="00000000"/>
  </w:font>
  <w:font w:name="MinionPro-Regular">
    <w:altName w:val="Calibri"/>
    <w:panose1 w:val="00000000000000000000"/>
    <w:charset w:val="00"/>
    <w:family w:val="roman"/>
    <w:notTrueType/>
    <w:pitch w:val="variable"/>
    <w:sig w:usb0="60000287" w:usb1="00000001" w:usb2="00000000" w:usb3="00000000" w:csb0="0000019F" w:csb1="00000000"/>
  </w:font>
  <w:font w:name="NunitoSans-Regular">
    <w:altName w:val="Calibri"/>
    <w:charset w:val="00"/>
    <w:family w:val="auto"/>
    <w:pitch w:val="variable"/>
    <w:sig w:usb0="20000007" w:usb1="00000001" w:usb2="00000000" w:usb3="00000000" w:csb0="00000193" w:csb1="00000000"/>
  </w:font>
  <w:font w:name="Arial">
    <w:panose1 w:val="020B0604020202020204"/>
    <w:charset w:val="00"/>
    <w:family w:val="swiss"/>
    <w:pitch w:val="variable"/>
    <w:sig w:usb0="E0002EFF" w:usb1="C0007843" w:usb2="00000009" w:usb3="00000000" w:csb0="000001FF" w:csb1="00000000"/>
  </w:font>
  <w:font w:name="Scouts Logofont">
    <w:altName w:val="Courier New"/>
    <w:charset w:val="00"/>
    <w:family w:val="auto"/>
    <w:pitch w:val="variable"/>
    <w:sig w:usb0="00000003" w:usb1="00000000" w:usb2="00000000" w:usb3="00000000" w:csb0="00000001" w:csb1="00000000"/>
    <w:embedRegular r:id="rId7" w:fontKey="{B22D19BA-54C2-48A1-9E64-986301D75F25}"/>
  </w:font>
  <w:font w:name="Nunito Sans ExtraBold">
    <w:panose1 w:val="00000900000000000000"/>
    <w:charset w:val="00"/>
    <w:family w:val="auto"/>
    <w:pitch w:val="variable"/>
    <w:sig w:usb0="20000007" w:usb1="00000001" w:usb2="00000000" w:usb3="00000000" w:csb0="00000193" w:csb1="00000000"/>
    <w:embedBold r:id="rId8" w:fontKey="{C0D5F118-DE2C-4B3C-AAB6-ACC21A190376}"/>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5EA" w:rsidRDefault="002A35EA">
    <w:pPr>
      <w:pStyle w:val="ScoutFootHeader"/>
    </w:pPr>
  </w:p>
  <w:p w:rsidR="002A35EA" w:rsidRDefault="002A35EA">
    <w:pPr>
      <w:pStyle w:val="ScoutFootHeader"/>
    </w:pPr>
  </w:p>
  <w:p w:rsidR="002A35EA" w:rsidRDefault="002A35EA">
    <w:pPr>
      <w:pStyle w:val="ScoutFootHeader"/>
    </w:pPr>
  </w:p>
  <w:p w:rsidR="002A35EA" w:rsidRDefault="002A35EA">
    <w:pPr>
      <w:pStyle w:val="ScoutFootDetail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1A6" w:rsidRDefault="002011A6">
      <w:r>
        <w:separator/>
      </w:r>
    </w:p>
  </w:footnote>
  <w:footnote w:type="continuationSeparator" w:id="0">
    <w:p w:rsidR="002011A6" w:rsidRDefault="002011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5EA" w:rsidRDefault="002A35EA">
    <w:pPr>
      <w:pStyle w:val="ScoutPageNo"/>
    </w:pPr>
    <w:proofErr w:type="gramStart"/>
    <w:r>
      <w:t>page</w:t>
    </w:r>
    <w:proofErr w:type="gramEnd"/>
    <w:r>
      <w:t xml:space="preserve"> </w:t>
    </w:r>
    <w:r>
      <w:fldChar w:fldCharType="begin"/>
    </w:r>
    <w:r>
      <w:instrText xml:space="preserve"> PAGE  \* MERGEFORMAT </w:instrText>
    </w:r>
    <w:r>
      <w:fldChar w:fldCharType="separate"/>
    </w:r>
    <w:r>
      <w:rPr>
        <w:noProof/>
      </w:rPr>
      <w:t>2</w:t>
    </w:r>
    <w:r>
      <w:fldChar w:fldCharType="end"/>
    </w:r>
    <w:r>
      <w:t xml:space="preserve"> of </w:t>
    </w:r>
    <w:fldSimple w:instr=" NUMPAGES  \* MERGEFORMAT ">
      <w:r>
        <w:rPr>
          <w:noProof/>
        </w:rPr>
        <w:t>6</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5EA" w:rsidRDefault="002A35EA">
    <w:pPr>
      <w:pStyle w:val="ScoutPageNo"/>
      <w:jc w:val="right"/>
    </w:pPr>
    <w:proofErr w:type="gramStart"/>
    <w:r>
      <w:t>page</w:t>
    </w:r>
    <w:proofErr w:type="gramEnd"/>
    <w:r>
      <w:t xml:space="preserve"> </w:t>
    </w:r>
    <w:r>
      <w:fldChar w:fldCharType="begin"/>
    </w:r>
    <w:r>
      <w:instrText xml:space="preserve"> PAGE  \* MERGEFORMAT </w:instrText>
    </w:r>
    <w:r>
      <w:fldChar w:fldCharType="separate"/>
    </w:r>
    <w:r w:rsidR="00D75201">
      <w:rPr>
        <w:noProof/>
      </w:rPr>
      <w:t>2</w:t>
    </w:r>
    <w:r>
      <w:fldChar w:fldCharType="end"/>
    </w:r>
    <w:r>
      <w:t xml:space="preserve"> of </w:t>
    </w:r>
    <w:fldSimple w:instr=" NUMPAGES  \* MERGEFORMAT ">
      <w:r w:rsidR="00D75201">
        <w:rPr>
          <w:noProof/>
        </w:rPr>
        <w:t>8</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6345"/>
      <w:gridCol w:w="3544"/>
    </w:tblGrid>
    <w:tr w:rsidR="002A35EA" w:rsidTr="00EE2B77">
      <w:trPr>
        <w:trHeight w:val="2552"/>
      </w:trPr>
      <w:tc>
        <w:tcPr>
          <w:tcW w:w="6345" w:type="dxa"/>
          <w:vAlign w:val="bottom"/>
          <w:hideMark/>
        </w:tcPr>
        <w:p w:rsidR="002A35EA" w:rsidRPr="0046039E" w:rsidRDefault="002A35EA" w:rsidP="002A35EA">
          <w:pPr>
            <w:pStyle w:val="ScoutHeadLine"/>
            <w:rPr>
              <w:rFonts w:ascii="Nunito Sans ExtraBold" w:hAnsi="Nunito Sans ExtraBold"/>
            </w:rPr>
          </w:pPr>
          <w:r w:rsidRPr="0046039E">
            <w:rPr>
              <w:rFonts w:ascii="Nunito Sans ExtraBold" w:hAnsi="Nunito Sans ExtraBold"/>
            </w:rPr>
            <w:t xml:space="preserve">Assessment Checklist </w:t>
          </w:r>
        </w:p>
        <w:p w:rsidR="002A35EA" w:rsidRPr="0046039E" w:rsidRDefault="002A35EA" w:rsidP="005F38E5">
          <w:pPr>
            <w:pStyle w:val="ScoutHeadLine"/>
            <w:rPr>
              <w:rFonts w:ascii="Nunito Sans ExtraBold" w:hAnsi="Nunito Sans ExtraBold"/>
            </w:rPr>
          </w:pPr>
          <w:r w:rsidRPr="0046039E">
            <w:rPr>
              <w:rFonts w:ascii="Nunito Sans ExtraBold" w:hAnsi="Nunito Sans ExtraBold"/>
            </w:rPr>
            <w:t xml:space="preserve">for </w:t>
          </w:r>
          <w:r w:rsidR="005F38E5">
            <w:rPr>
              <w:rFonts w:ascii="Nunito Sans ExtraBold" w:hAnsi="Nunito Sans ExtraBold"/>
            </w:rPr>
            <w:t>Canoeing</w:t>
          </w:r>
        </w:p>
      </w:tc>
      <w:tc>
        <w:tcPr>
          <w:tcW w:w="3544" w:type="dxa"/>
        </w:tcPr>
        <w:p w:rsidR="002A35EA" w:rsidRDefault="002A35EA" w:rsidP="002A35EA">
          <w:pPr>
            <w:pStyle w:val="Header"/>
          </w:pPr>
          <w:r>
            <w:rPr>
              <w:noProof/>
              <w:lang w:bidi="ar-SA"/>
            </w:rPr>
            <w:drawing>
              <wp:anchor distT="0" distB="0" distL="114300" distR="114300" simplePos="0" relativeHeight="251664384" behindDoc="1" locked="0" layoutInCell="1" allowOverlap="1" wp14:anchorId="7EEF3620" wp14:editId="39FC77EA">
                <wp:simplePos x="0" y="0"/>
                <wp:positionH relativeFrom="margin">
                  <wp:align>center</wp:align>
                </wp:positionH>
                <wp:positionV relativeFrom="margin">
                  <wp:align>top</wp:align>
                </wp:positionV>
                <wp:extent cx="1895475" cy="1800225"/>
                <wp:effectExtent l="0" t="0" r="9525" b="9525"/>
                <wp:wrapNone/>
                <wp:docPr id="5" name="Picture 5" descr="C:\Users\katie.farnish\Downloads\logo-stacked-black-jp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ie.farnish\Downloads\logo-stacked-black-jpg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18002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A35EA" w:rsidRPr="0046039E" w:rsidTr="00EE2B77">
      <w:trPr>
        <w:trHeight w:hRule="exact" w:val="680"/>
      </w:trPr>
      <w:tc>
        <w:tcPr>
          <w:tcW w:w="6345" w:type="dxa"/>
          <w:hideMark/>
        </w:tcPr>
        <w:p w:rsidR="002A35EA" w:rsidRPr="0046039E" w:rsidRDefault="002A35EA" w:rsidP="002A35EA">
          <w:pPr>
            <w:pStyle w:val="ScoutItemCode"/>
            <w:spacing w:before="200"/>
            <w:rPr>
              <w:rFonts w:ascii="Nunito Sans" w:hAnsi="Nunito Sans"/>
            </w:rPr>
          </w:pPr>
          <w:r w:rsidRPr="0046039E">
            <w:rPr>
              <w:rFonts w:ascii="Nunito Sans" w:hAnsi="Nunito Sans"/>
              <w:b/>
              <w:sz w:val="20"/>
            </w:rPr>
            <w:t>Item Code</w:t>
          </w:r>
          <w:r w:rsidRPr="0046039E">
            <w:rPr>
              <w:rFonts w:ascii="Nunito Sans" w:hAnsi="Nunito Sans"/>
              <w:sz w:val="20"/>
            </w:rPr>
            <w:t xml:space="preserve"> </w:t>
          </w:r>
          <w:r w:rsidR="005F38E5">
            <w:rPr>
              <w:rFonts w:ascii="Nunito Sans" w:hAnsi="Nunito Sans"/>
              <w:sz w:val="20"/>
            </w:rPr>
            <w:t>AC120902</w:t>
          </w:r>
          <w:r w:rsidRPr="0046039E">
            <w:rPr>
              <w:rFonts w:ascii="Nunito Sans" w:hAnsi="Nunito Sans"/>
              <w:sz w:val="20"/>
            </w:rPr>
            <w:t xml:space="preserve"> Jan/2019  </w:t>
          </w:r>
          <w:r w:rsidRPr="0046039E">
            <w:rPr>
              <w:rFonts w:ascii="Nunito Sans" w:hAnsi="Nunito Sans"/>
              <w:b/>
              <w:sz w:val="20"/>
            </w:rPr>
            <w:t>Edition no</w:t>
          </w:r>
          <w:r w:rsidRPr="0046039E">
            <w:rPr>
              <w:rFonts w:ascii="Nunito Sans" w:hAnsi="Nunito Sans"/>
              <w:sz w:val="20"/>
            </w:rPr>
            <w:t xml:space="preserve"> </w:t>
          </w:r>
          <w:r>
            <w:rPr>
              <w:rFonts w:ascii="Nunito Sans" w:hAnsi="Nunito Sans"/>
              <w:sz w:val="20"/>
            </w:rPr>
            <w:t>6</w:t>
          </w:r>
        </w:p>
      </w:tc>
      <w:tc>
        <w:tcPr>
          <w:tcW w:w="3544" w:type="dxa"/>
          <w:vAlign w:val="center"/>
          <w:hideMark/>
        </w:tcPr>
        <w:p w:rsidR="002A35EA" w:rsidRPr="0046039E" w:rsidRDefault="002A35EA" w:rsidP="002A35EA">
          <w:pPr>
            <w:pStyle w:val="ScoutTelNo"/>
            <w:jc w:val="center"/>
            <w:rPr>
              <w:rFonts w:ascii="Nunito Sans" w:hAnsi="Nunito Sans"/>
            </w:rPr>
          </w:pPr>
          <w:r w:rsidRPr="0046039E">
            <w:rPr>
              <w:rFonts w:ascii="Nunito Sans" w:hAnsi="Nunito Sans"/>
            </w:rPr>
            <w:t>0345 300 1818</w:t>
          </w:r>
        </w:p>
      </w:tc>
    </w:tr>
  </w:tbl>
  <w:p w:rsidR="002A35EA" w:rsidRDefault="002A35E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F1F" w:rsidRDefault="00F84F1F" w:rsidP="004130E2">
    <w:pPr>
      <w:pStyle w:val="BodyText"/>
      <w:tabs>
        <w:tab w:val="right" w:pos="9030"/>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F1F" w:rsidRDefault="00F84F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F663792"/>
    <w:lvl w:ilvl="0">
      <w:start w:val="1"/>
      <w:numFmt w:val="decimal"/>
      <w:pStyle w:val="ListNumber5"/>
      <w:lvlText w:val="%1"/>
      <w:lvlJc w:val="left"/>
      <w:pPr>
        <w:tabs>
          <w:tab w:val="num" w:pos="1134"/>
        </w:tabs>
        <w:ind w:left="1134" w:hanging="340"/>
      </w:pPr>
      <w:rPr>
        <w:rFonts w:hint="default"/>
      </w:rPr>
    </w:lvl>
  </w:abstractNum>
  <w:abstractNum w:abstractNumId="1" w15:restartNumberingAfterBreak="0">
    <w:nsid w:val="FFFFFF7D"/>
    <w:multiLevelType w:val="singleLevel"/>
    <w:tmpl w:val="BEF69EEC"/>
    <w:lvl w:ilvl="0">
      <w:start w:val="1"/>
      <w:numFmt w:val="decimal"/>
      <w:pStyle w:val="ListNumber4"/>
      <w:lvlText w:val="%1"/>
      <w:lvlJc w:val="left"/>
      <w:pPr>
        <w:tabs>
          <w:tab w:val="num" w:pos="680"/>
        </w:tabs>
        <w:ind w:left="680" w:hanging="226"/>
      </w:pPr>
      <w:rPr>
        <w:rFonts w:hint="default"/>
      </w:rPr>
    </w:lvl>
  </w:abstractNum>
  <w:abstractNum w:abstractNumId="2" w15:restartNumberingAfterBreak="0">
    <w:nsid w:val="FFFFFF7E"/>
    <w:multiLevelType w:val="singleLevel"/>
    <w:tmpl w:val="182E08C8"/>
    <w:lvl w:ilvl="0">
      <w:start w:val="1"/>
      <w:numFmt w:val="decimal"/>
      <w:pStyle w:val="ListNumber3"/>
      <w:lvlText w:val="%1"/>
      <w:lvlJc w:val="left"/>
      <w:pPr>
        <w:tabs>
          <w:tab w:val="num" w:pos="680"/>
        </w:tabs>
        <w:ind w:left="680" w:hanging="226"/>
      </w:pPr>
      <w:rPr>
        <w:rFonts w:hint="default"/>
        <w:color w:val="00A793" w:themeColor="background2"/>
      </w:rPr>
    </w:lvl>
  </w:abstractNum>
  <w:abstractNum w:abstractNumId="3" w15:restartNumberingAfterBreak="0">
    <w:nsid w:val="FFFFFF7F"/>
    <w:multiLevelType w:val="singleLevel"/>
    <w:tmpl w:val="8FF8AF38"/>
    <w:lvl w:ilvl="0">
      <w:start w:val="1"/>
      <w:numFmt w:val="decimal"/>
      <w:pStyle w:val="ListNumber2"/>
      <w:lvlText w:val="%1"/>
      <w:lvlJc w:val="left"/>
      <w:pPr>
        <w:tabs>
          <w:tab w:val="num" w:pos="227"/>
        </w:tabs>
        <w:ind w:left="227" w:hanging="227"/>
      </w:pPr>
      <w:rPr>
        <w:rFonts w:hint="default"/>
        <w:color w:val="000000" w:themeColor="text1"/>
      </w:rPr>
    </w:lvl>
  </w:abstractNum>
  <w:abstractNum w:abstractNumId="4" w15:restartNumberingAfterBreak="0">
    <w:nsid w:val="FFFFFF88"/>
    <w:multiLevelType w:val="singleLevel"/>
    <w:tmpl w:val="7E7AA924"/>
    <w:lvl w:ilvl="0">
      <w:start w:val="1"/>
      <w:numFmt w:val="decimal"/>
      <w:pStyle w:val="ListNumber"/>
      <w:lvlText w:val="%1"/>
      <w:lvlJc w:val="left"/>
      <w:pPr>
        <w:tabs>
          <w:tab w:val="num" w:pos="227"/>
        </w:tabs>
        <w:ind w:left="227" w:hanging="227"/>
      </w:pPr>
      <w:rPr>
        <w:rFonts w:hint="default"/>
        <w:color w:val="00A793" w:themeColor="background2"/>
      </w:rPr>
    </w:lvl>
  </w:abstractNum>
  <w:abstractNum w:abstractNumId="5" w15:restartNumberingAfterBreak="0">
    <w:nsid w:val="00000001"/>
    <w:multiLevelType w:val="singleLevel"/>
    <w:tmpl w:val="00000001"/>
    <w:name w:val="WW8Num1"/>
    <w:lvl w:ilvl="0">
      <w:start w:val="1"/>
      <w:numFmt w:val="bullet"/>
      <w:lvlText w:val=""/>
      <w:lvlJc w:val="left"/>
      <w:pPr>
        <w:tabs>
          <w:tab w:val="num" w:pos="360"/>
        </w:tabs>
        <w:ind w:left="170" w:hanging="170"/>
      </w:pPr>
      <w:rPr>
        <w:rFonts w:ascii="Wingdings" w:hAnsi="Wingdings" w:cs="Wingdings"/>
      </w:rPr>
    </w:lvl>
  </w:abstractNum>
  <w:abstractNum w:abstractNumId="6"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decimal"/>
      <w:lvlText w:val="%2"/>
      <w:lvlJc w:val="left"/>
      <w:pPr>
        <w:tabs>
          <w:tab w:val="num" w:pos="360"/>
        </w:tabs>
        <w:ind w:left="170" w:hanging="17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0000003"/>
    <w:multiLevelType w:val="singleLevel"/>
    <w:tmpl w:val="00000003"/>
    <w:name w:val="WW8Num3"/>
    <w:lvl w:ilvl="0">
      <w:start w:val="1"/>
      <w:numFmt w:val="bullet"/>
      <w:lvlText w:val=""/>
      <w:lvlJc w:val="left"/>
      <w:pPr>
        <w:tabs>
          <w:tab w:val="num" w:pos="473"/>
        </w:tabs>
        <w:ind w:left="170" w:hanging="57"/>
      </w:pPr>
      <w:rPr>
        <w:rFonts w:ascii="Wingdings" w:hAnsi="Wingdings" w:cs="Symbol"/>
      </w:rPr>
    </w:lvl>
  </w:abstractNum>
  <w:abstractNum w:abstractNumId="8" w15:restartNumberingAfterBreak="0">
    <w:nsid w:val="01317309"/>
    <w:multiLevelType w:val="hybridMultilevel"/>
    <w:tmpl w:val="F15271A2"/>
    <w:lvl w:ilvl="0" w:tplc="0BD2E5F2">
      <w:start w:val="1"/>
      <w:numFmt w:val="bullet"/>
      <w:pStyle w:val="ListBullet4"/>
      <w:lvlText w:val=""/>
      <w:lvlJc w:val="left"/>
      <w:pPr>
        <w:ind w:left="454" w:hanging="227"/>
      </w:pPr>
      <w:rPr>
        <w:rFonts w:ascii="Symbol" w:hAnsi="Symbol" w:hint="default"/>
        <w:color w:val="00A79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5996881"/>
    <w:multiLevelType w:val="singleLevel"/>
    <w:tmpl w:val="2874436E"/>
    <w:lvl w:ilvl="0">
      <w:start w:val="1"/>
      <w:numFmt w:val="bullet"/>
      <w:pStyle w:val="ScoutBullet"/>
      <w:lvlText w:val=""/>
      <w:lvlJc w:val="left"/>
      <w:pPr>
        <w:tabs>
          <w:tab w:val="num" w:pos="360"/>
        </w:tabs>
        <w:ind w:left="170" w:hanging="170"/>
      </w:pPr>
      <w:rPr>
        <w:rFonts w:ascii="Wingdings" w:hAnsi="Wingdings" w:hint="default"/>
      </w:rPr>
    </w:lvl>
  </w:abstractNum>
  <w:abstractNum w:abstractNumId="10" w15:restartNumberingAfterBreak="0">
    <w:nsid w:val="095234EB"/>
    <w:multiLevelType w:val="hybridMultilevel"/>
    <w:tmpl w:val="A51A6B72"/>
    <w:lvl w:ilvl="0" w:tplc="4DC015EA">
      <w:start w:val="1"/>
      <w:numFmt w:val="bullet"/>
      <w:pStyle w:val="ListBullet"/>
      <w:lvlText w:val="–"/>
      <w:lvlJc w:val="left"/>
      <w:pPr>
        <w:ind w:left="227" w:hanging="227"/>
      </w:pPr>
      <w:rPr>
        <w:rFonts w:ascii="Nunito Sans" w:hAnsi="Nuni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9F1291"/>
    <w:multiLevelType w:val="hybridMultilevel"/>
    <w:tmpl w:val="F2347228"/>
    <w:lvl w:ilvl="0" w:tplc="7C1007BE">
      <w:numFmt w:val="bullet"/>
      <w:pStyle w:val="Coulumnbullets"/>
      <w:lvlText w:val="–"/>
      <w:lvlJc w:val="left"/>
      <w:pPr>
        <w:ind w:left="360" w:hanging="360"/>
      </w:pPr>
      <w:rPr>
        <w:rFonts w:ascii="NunitoSans-Light" w:eastAsia="NunitoSans-Light" w:hAnsi="NunitoSans-Light" w:cs="NunitoSans-Light" w:hint="default"/>
        <w:spacing w:val="-2"/>
        <w:w w:val="100"/>
        <w:sz w:val="19"/>
        <w:szCs w:val="19"/>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7E7E01"/>
    <w:multiLevelType w:val="hybridMultilevel"/>
    <w:tmpl w:val="2E306DBC"/>
    <w:lvl w:ilvl="0" w:tplc="68725242">
      <w:start w:val="1"/>
      <w:numFmt w:val="bullet"/>
      <w:pStyle w:val="List"/>
      <w:lvlText w:val=""/>
      <w:lvlJc w:val="left"/>
      <w:pPr>
        <w:ind w:left="227" w:hanging="227"/>
      </w:pPr>
      <w:rPr>
        <w:rFonts w:ascii="Symbol" w:hAnsi="Symbol" w:hint="default"/>
        <w:color w:val="00A79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B6728B"/>
    <w:multiLevelType w:val="hybridMultilevel"/>
    <w:tmpl w:val="5FAA517C"/>
    <w:lvl w:ilvl="0" w:tplc="5B843D0C">
      <w:start w:val="1"/>
      <w:numFmt w:val="decimal"/>
      <w:pStyle w:val="ListContinue5"/>
      <w:lvlText w:val="%1"/>
      <w:lvlJc w:val="left"/>
      <w:pPr>
        <w:tabs>
          <w:tab w:val="num" w:pos="1361"/>
        </w:tabs>
        <w:ind w:left="1361" w:hanging="227"/>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6279D5"/>
    <w:multiLevelType w:val="multilevel"/>
    <w:tmpl w:val="3F504DCC"/>
    <w:lvl w:ilvl="0">
      <w:start w:val="1"/>
      <w:numFmt w:val="none"/>
      <w:pStyle w:val="ScoutSubHead"/>
      <w:suff w:val="nothing"/>
      <w:lvlText w:val=""/>
      <w:lvlJc w:val="left"/>
      <w:pPr>
        <w:ind w:left="0" w:firstLine="0"/>
      </w:pPr>
    </w:lvl>
    <w:lvl w:ilvl="1">
      <w:start w:val="1"/>
      <w:numFmt w:val="decimal"/>
      <w:pStyle w:val="ScoutNumbered"/>
      <w:lvlText w:val="%2"/>
      <w:lvlJc w:val="left"/>
      <w:pPr>
        <w:tabs>
          <w:tab w:val="num" w:pos="360"/>
        </w:tabs>
        <w:ind w:left="170" w:hanging="17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A1F188F"/>
    <w:multiLevelType w:val="hybridMultilevel"/>
    <w:tmpl w:val="A7249444"/>
    <w:lvl w:ilvl="0" w:tplc="E9C83CC8">
      <w:numFmt w:val="bullet"/>
      <w:pStyle w:val="ListParagraph"/>
      <w:lvlText w:val="–"/>
      <w:lvlJc w:val="left"/>
      <w:pPr>
        <w:ind w:left="311" w:hanging="152"/>
      </w:pPr>
      <w:rPr>
        <w:rFonts w:ascii="Nunito Sans" w:eastAsia="Nunito Sans" w:hAnsi="Nunito Sans" w:cs="Nunito Sans" w:hint="default"/>
        <w:spacing w:val="-6"/>
        <w:w w:val="100"/>
        <w:sz w:val="20"/>
        <w:szCs w:val="20"/>
        <w:lang w:val="en-GB" w:eastAsia="en-GB" w:bidi="en-GB"/>
      </w:rPr>
    </w:lvl>
    <w:lvl w:ilvl="1" w:tplc="20768FB0">
      <w:numFmt w:val="bullet"/>
      <w:lvlText w:val="•"/>
      <w:lvlJc w:val="left"/>
      <w:pPr>
        <w:ind w:left="812" w:hanging="152"/>
      </w:pPr>
      <w:rPr>
        <w:rFonts w:hint="default"/>
        <w:lang w:val="en-GB" w:eastAsia="en-GB" w:bidi="en-GB"/>
      </w:rPr>
    </w:lvl>
    <w:lvl w:ilvl="2" w:tplc="DC6A4B50">
      <w:numFmt w:val="bullet"/>
      <w:lvlText w:val="•"/>
      <w:lvlJc w:val="left"/>
      <w:pPr>
        <w:ind w:left="1305" w:hanging="152"/>
      </w:pPr>
      <w:rPr>
        <w:rFonts w:hint="default"/>
        <w:lang w:val="en-GB" w:eastAsia="en-GB" w:bidi="en-GB"/>
      </w:rPr>
    </w:lvl>
    <w:lvl w:ilvl="3" w:tplc="C4A6BD78">
      <w:numFmt w:val="bullet"/>
      <w:lvlText w:val="•"/>
      <w:lvlJc w:val="left"/>
      <w:pPr>
        <w:ind w:left="1797" w:hanging="152"/>
      </w:pPr>
      <w:rPr>
        <w:rFonts w:hint="default"/>
        <w:lang w:val="en-GB" w:eastAsia="en-GB" w:bidi="en-GB"/>
      </w:rPr>
    </w:lvl>
    <w:lvl w:ilvl="4" w:tplc="4B266060">
      <w:numFmt w:val="bullet"/>
      <w:lvlText w:val="•"/>
      <w:lvlJc w:val="left"/>
      <w:pPr>
        <w:ind w:left="2290" w:hanging="152"/>
      </w:pPr>
      <w:rPr>
        <w:rFonts w:hint="default"/>
        <w:lang w:val="en-GB" w:eastAsia="en-GB" w:bidi="en-GB"/>
      </w:rPr>
    </w:lvl>
    <w:lvl w:ilvl="5" w:tplc="A680028E">
      <w:numFmt w:val="bullet"/>
      <w:lvlText w:val="•"/>
      <w:lvlJc w:val="left"/>
      <w:pPr>
        <w:ind w:left="2782" w:hanging="152"/>
      </w:pPr>
      <w:rPr>
        <w:rFonts w:hint="default"/>
        <w:lang w:val="en-GB" w:eastAsia="en-GB" w:bidi="en-GB"/>
      </w:rPr>
    </w:lvl>
    <w:lvl w:ilvl="6" w:tplc="5968523A">
      <w:numFmt w:val="bullet"/>
      <w:lvlText w:val="•"/>
      <w:lvlJc w:val="left"/>
      <w:pPr>
        <w:ind w:left="3275" w:hanging="152"/>
      </w:pPr>
      <w:rPr>
        <w:rFonts w:hint="default"/>
        <w:lang w:val="en-GB" w:eastAsia="en-GB" w:bidi="en-GB"/>
      </w:rPr>
    </w:lvl>
    <w:lvl w:ilvl="7" w:tplc="F2EA8AAA">
      <w:numFmt w:val="bullet"/>
      <w:lvlText w:val="•"/>
      <w:lvlJc w:val="left"/>
      <w:pPr>
        <w:ind w:left="3768" w:hanging="152"/>
      </w:pPr>
      <w:rPr>
        <w:rFonts w:hint="default"/>
        <w:lang w:val="en-GB" w:eastAsia="en-GB" w:bidi="en-GB"/>
      </w:rPr>
    </w:lvl>
    <w:lvl w:ilvl="8" w:tplc="2ADCA6CC">
      <w:numFmt w:val="bullet"/>
      <w:lvlText w:val="•"/>
      <w:lvlJc w:val="left"/>
      <w:pPr>
        <w:ind w:left="4260" w:hanging="152"/>
      </w:pPr>
      <w:rPr>
        <w:rFonts w:hint="default"/>
        <w:lang w:val="en-GB" w:eastAsia="en-GB" w:bidi="en-GB"/>
      </w:rPr>
    </w:lvl>
  </w:abstractNum>
  <w:abstractNum w:abstractNumId="16" w15:restartNumberingAfterBreak="0">
    <w:nsid w:val="2D0E3F16"/>
    <w:multiLevelType w:val="hybridMultilevel"/>
    <w:tmpl w:val="C34E13A0"/>
    <w:lvl w:ilvl="0" w:tplc="8E942FE8">
      <w:start w:val="1"/>
      <w:numFmt w:val="bullet"/>
      <w:pStyle w:val="ListBullet3"/>
      <w:lvlText w:val="–"/>
      <w:lvlJc w:val="left"/>
      <w:pPr>
        <w:ind w:left="454" w:hanging="227"/>
      </w:pPr>
      <w:rPr>
        <w:rFonts w:ascii="Nunito Sans" w:hAnsi="Nuni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086DA2"/>
    <w:multiLevelType w:val="hybridMultilevel"/>
    <w:tmpl w:val="F77271B8"/>
    <w:lvl w:ilvl="0" w:tplc="08090005">
      <w:start w:val="1"/>
      <w:numFmt w:val="bullet"/>
      <w:lvlText w:val=""/>
      <w:lvlJc w:val="left"/>
      <w:pPr>
        <w:tabs>
          <w:tab w:val="num" w:pos="473"/>
        </w:tabs>
        <w:ind w:left="170" w:hanging="5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D73F5F"/>
    <w:multiLevelType w:val="singleLevel"/>
    <w:tmpl w:val="B6DA7758"/>
    <w:lvl w:ilvl="0">
      <w:start w:val="1"/>
      <w:numFmt w:val="decimal"/>
      <w:lvlText w:val="%1"/>
      <w:lvlJc w:val="left"/>
      <w:pPr>
        <w:tabs>
          <w:tab w:val="num" w:pos="720"/>
        </w:tabs>
        <w:ind w:left="720" w:hanging="720"/>
      </w:pPr>
    </w:lvl>
  </w:abstractNum>
  <w:num w:numId="1">
    <w:abstractNumId w:val="15"/>
  </w:num>
  <w:num w:numId="2">
    <w:abstractNumId w:val="11"/>
  </w:num>
  <w:num w:numId="3">
    <w:abstractNumId w:val="0"/>
  </w:num>
  <w:num w:numId="4">
    <w:abstractNumId w:val="1"/>
  </w:num>
  <w:num w:numId="5">
    <w:abstractNumId w:val="2"/>
  </w:num>
  <w:num w:numId="6">
    <w:abstractNumId w:val="3"/>
  </w:num>
  <w:num w:numId="7">
    <w:abstractNumId w:val="4"/>
  </w:num>
  <w:num w:numId="8">
    <w:abstractNumId w:val="12"/>
  </w:num>
  <w:num w:numId="9">
    <w:abstractNumId w:val="10"/>
  </w:num>
  <w:num w:numId="10">
    <w:abstractNumId w:val="16"/>
  </w:num>
  <w:num w:numId="11">
    <w:abstractNumId w:val="8"/>
  </w:num>
  <w:num w:numId="12">
    <w:abstractNumId w:val="13"/>
  </w:num>
  <w:num w:numId="13">
    <w:abstractNumId w:val="9"/>
  </w:num>
  <w:num w:numId="14">
    <w:abstractNumId w:val="14"/>
  </w:num>
  <w:num w:numId="15">
    <w:abstractNumId w:val="17"/>
  </w:num>
  <w:num w:numId="16">
    <w:abstractNumId w:val="6"/>
  </w:num>
  <w:num w:numId="17">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hideSpelling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Lpq+A0POvyM8vt8QVzgAIB0EGuxGl/hR9C1nKusN2s6Ize7/TqLB1aLLuqHXFBJO6YrwNpQgY49QdGsW+rNTrQ==" w:salt="QCG+/6LDd5HiCorsMJbEpA=="/>
  <w:defaultTabStop w:val="720"/>
  <w:drawingGridHorizontalSpacing w:val="110"/>
  <w:displayHorizontalDrawingGridEvery w:val="2"/>
  <w:doNotShadeFormData/>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10B"/>
    <w:rsid w:val="00002B2B"/>
    <w:rsid w:val="000056B8"/>
    <w:rsid w:val="000072E3"/>
    <w:rsid w:val="00034967"/>
    <w:rsid w:val="000623FB"/>
    <w:rsid w:val="00064B38"/>
    <w:rsid w:val="000702F6"/>
    <w:rsid w:val="000D62CF"/>
    <w:rsid w:val="000F22CC"/>
    <w:rsid w:val="00102EA0"/>
    <w:rsid w:val="001327A0"/>
    <w:rsid w:val="00134916"/>
    <w:rsid w:val="00166993"/>
    <w:rsid w:val="00175A48"/>
    <w:rsid w:val="00193C17"/>
    <w:rsid w:val="001B69B6"/>
    <w:rsid w:val="001B6D1F"/>
    <w:rsid w:val="002011A6"/>
    <w:rsid w:val="00201A76"/>
    <w:rsid w:val="002609AB"/>
    <w:rsid w:val="00260C71"/>
    <w:rsid w:val="0026212D"/>
    <w:rsid w:val="00284431"/>
    <w:rsid w:val="00291697"/>
    <w:rsid w:val="002978F5"/>
    <w:rsid w:val="002A35EA"/>
    <w:rsid w:val="002C1ABD"/>
    <w:rsid w:val="00311568"/>
    <w:rsid w:val="0031790E"/>
    <w:rsid w:val="00334A54"/>
    <w:rsid w:val="0034438D"/>
    <w:rsid w:val="00352848"/>
    <w:rsid w:val="00353B11"/>
    <w:rsid w:val="003550EE"/>
    <w:rsid w:val="0036051E"/>
    <w:rsid w:val="003741E1"/>
    <w:rsid w:val="00383932"/>
    <w:rsid w:val="003B1668"/>
    <w:rsid w:val="003B4982"/>
    <w:rsid w:val="003C1889"/>
    <w:rsid w:val="003E0A04"/>
    <w:rsid w:val="003F3F36"/>
    <w:rsid w:val="00406854"/>
    <w:rsid w:val="004130E2"/>
    <w:rsid w:val="00421FE7"/>
    <w:rsid w:val="00467139"/>
    <w:rsid w:val="0047668F"/>
    <w:rsid w:val="0048132A"/>
    <w:rsid w:val="004E31E2"/>
    <w:rsid w:val="004E768C"/>
    <w:rsid w:val="00526CDC"/>
    <w:rsid w:val="00537D6B"/>
    <w:rsid w:val="00551736"/>
    <w:rsid w:val="00565D06"/>
    <w:rsid w:val="00566EEE"/>
    <w:rsid w:val="00591F70"/>
    <w:rsid w:val="005C0CFD"/>
    <w:rsid w:val="005C37BD"/>
    <w:rsid w:val="005E5C2E"/>
    <w:rsid w:val="005F38E5"/>
    <w:rsid w:val="0060387A"/>
    <w:rsid w:val="00624EBA"/>
    <w:rsid w:val="00631442"/>
    <w:rsid w:val="00675AAE"/>
    <w:rsid w:val="006B2FFC"/>
    <w:rsid w:val="006E797F"/>
    <w:rsid w:val="006F5D9A"/>
    <w:rsid w:val="00721886"/>
    <w:rsid w:val="00756C1A"/>
    <w:rsid w:val="007571A7"/>
    <w:rsid w:val="007D59DA"/>
    <w:rsid w:val="007E58C6"/>
    <w:rsid w:val="007F6101"/>
    <w:rsid w:val="00814A8E"/>
    <w:rsid w:val="008402C3"/>
    <w:rsid w:val="0084623F"/>
    <w:rsid w:val="008473D8"/>
    <w:rsid w:val="00882543"/>
    <w:rsid w:val="00893C6F"/>
    <w:rsid w:val="008A3608"/>
    <w:rsid w:val="008A3A8F"/>
    <w:rsid w:val="008B437A"/>
    <w:rsid w:val="008E1C47"/>
    <w:rsid w:val="008E43FD"/>
    <w:rsid w:val="008F45A0"/>
    <w:rsid w:val="00916BEB"/>
    <w:rsid w:val="00931A86"/>
    <w:rsid w:val="00940728"/>
    <w:rsid w:val="00950FCF"/>
    <w:rsid w:val="00986207"/>
    <w:rsid w:val="00992CB2"/>
    <w:rsid w:val="00993843"/>
    <w:rsid w:val="009C41BB"/>
    <w:rsid w:val="00A17A3E"/>
    <w:rsid w:val="00A41B90"/>
    <w:rsid w:val="00A56BF0"/>
    <w:rsid w:val="00B117A9"/>
    <w:rsid w:val="00B2380E"/>
    <w:rsid w:val="00B24CE0"/>
    <w:rsid w:val="00B349AE"/>
    <w:rsid w:val="00B370D3"/>
    <w:rsid w:val="00B461AD"/>
    <w:rsid w:val="00B4720B"/>
    <w:rsid w:val="00BD428E"/>
    <w:rsid w:val="00BD4765"/>
    <w:rsid w:val="00BF7AEF"/>
    <w:rsid w:val="00C10E3A"/>
    <w:rsid w:val="00C432B5"/>
    <w:rsid w:val="00C46720"/>
    <w:rsid w:val="00C6386F"/>
    <w:rsid w:val="00C810F1"/>
    <w:rsid w:val="00CC1B7E"/>
    <w:rsid w:val="00CE4424"/>
    <w:rsid w:val="00D12404"/>
    <w:rsid w:val="00D217F6"/>
    <w:rsid w:val="00D544B9"/>
    <w:rsid w:val="00D75201"/>
    <w:rsid w:val="00D769A4"/>
    <w:rsid w:val="00DD1A3A"/>
    <w:rsid w:val="00DD78D2"/>
    <w:rsid w:val="00DE5B11"/>
    <w:rsid w:val="00E0543B"/>
    <w:rsid w:val="00E53F42"/>
    <w:rsid w:val="00E6290A"/>
    <w:rsid w:val="00E82A23"/>
    <w:rsid w:val="00EA1FA8"/>
    <w:rsid w:val="00EB3D6F"/>
    <w:rsid w:val="00EC4AE7"/>
    <w:rsid w:val="00ED7486"/>
    <w:rsid w:val="00EF6D38"/>
    <w:rsid w:val="00F34350"/>
    <w:rsid w:val="00F3532E"/>
    <w:rsid w:val="00F46F09"/>
    <w:rsid w:val="00F64801"/>
    <w:rsid w:val="00F65513"/>
    <w:rsid w:val="00F84F1F"/>
    <w:rsid w:val="00FB3B35"/>
    <w:rsid w:val="00FC1338"/>
    <w:rsid w:val="00FE510B"/>
    <w:rsid w:val="00FF1FD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1E60545D-6114-4AD6-AE29-D8FF6C54C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D428E"/>
    <w:rPr>
      <w:rFonts w:ascii="Nunito Sans" w:eastAsia="Nunito Sans" w:hAnsi="Nunito Sans" w:cs="Nunito Sans"/>
      <w:lang w:val="en-GB" w:eastAsia="en-GB" w:bidi="en-GB"/>
    </w:rPr>
  </w:style>
  <w:style w:type="paragraph" w:styleId="Heading1">
    <w:name w:val="heading 1"/>
    <w:basedOn w:val="Normal"/>
    <w:link w:val="Heading1Char"/>
    <w:uiPriority w:val="1"/>
    <w:qFormat/>
    <w:rsid w:val="0060387A"/>
    <w:pPr>
      <w:spacing w:before="452" w:line="170" w:lineRule="auto"/>
      <w:outlineLvl w:val="0"/>
    </w:pPr>
    <w:rPr>
      <w:rFonts w:ascii="Nunito Sans Black" w:eastAsia="NunitoSans-Black" w:hAnsi="Nunito Sans Black" w:cs="NunitoSans-Black"/>
      <w:bCs/>
      <w:color w:val="7414DC" w:themeColor="text2"/>
      <w:spacing w:val="-27"/>
      <w:sz w:val="120"/>
      <w:szCs w:val="120"/>
    </w:rPr>
  </w:style>
  <w:style w:type="paragraph" w:styleId="Heading2">
    <w:name w:val="heading 2"/>
    <w:link w:val="Heading2Char"/>
    <w:uiPriority w:val="1"/>
    <w:qFormat/>
    <w:rsid w:val="0060387A"/>
    <w:pPr>
      <w:tabs>
        <w:tab w:val="right" w:pos="5263"/>
      </w:tabs>
      <w:adjustRightInd w:val="0"/>
      <w:snapToGrid w:val="0"/>
      <w:spacing w:after="320" w:line="640" w:lineRule="exact"/>
      <w:contextualSpacing/>
      <w:outlineLvl w:val="1"/>
    </w:pPr>
    <w:rPr>
      <w:rFonts w:ascii="Nunito Sans Black" w:eastAsia="NunitoSans-Black" w:hAnsi="Nunito Sans Black" w:cs="NunitoSans-Black"/>
      <w:bCs/>
      <w:color w:val="7414DC" w:themeColor="text2"/>
      <w:spacing w:val="-11"/>
      <w:sz w:val="60"/>
      <w:szCs w:val="60"/>
      <w:lang w:val="en-GB" w:eastAsia="en-GB" w:bidi="en-GB"/>
    </w:rPr>
  </w:style>
  <w:style w:type="paragraph" w:styleId="Heading3">
    <w:name w:val="heading 3"/>
    <w:basedOn w:val="Heading2"/>
    <w:uiPriority w:val="1"/>
    <w:qFormat/>
    <w:rsid w:val="00F34350"/>
    <w:pPr>
      <w:spacing w:after="120" w:line="260" w:lineRule="exact"/>
      <w:outlineLvl w:val="2"/>
    </w:pPr>
    <w:rPr>
      <w:color w:val="7414DC"/>
      <w:sz w:val="20"/>
      <w:lang w:val="da-DK"/>
    </w:rPr>
  </w:style>
  <w:style w:type="paragraph" w:styleId="Heading4">
    <w:name w:val="heading 4"/>
    <w:basedOn w:val="Normal"/>
    <w:uiPriority w:val="1"/>
    <w:qFormat/>
    <w:rsid w:val="003C1889"/>
    <w:pPr>
      <w:outlineLvl w:val="3"/>
    </w:pPr>
    <w:rPr>
      <w:rFonts w:ascii="Nunito Sans Black" w:hAnsi="Nunito Sans Black"/>
      <w:color w:val="7414DC" w:themeColor="text2"/>
      <w:sz w:val="32"/>
      <w:szCs w:val="32"/>
    </w:rPr>
  </w:style>
  <w:style w:type="paragraph" w:styleId="Heading5">
    <w:name w:val="heading 5"/>
    <w:basedOn w:val="Heading4"/>
    <w:uiPriority w:val="1"/>
    <w:qFormat/>
    <w:rsid w:val="00BD428E"/>
    <w:pPr>
      <w:outlineLvl w:val="4"/>
    </w:pPr>
    <w:rPr>
      <w:noProof/>
      <w:lang w:bidi="ar-SA"/>
    </w:rPr>
  </w:style>
  <w:style w:type="paragraph" w:styleId="Heading6">
    <w:name w:val="heading 6"/>
    <w:basedOn w:val="Normal"/>
    <w:next w:val="Normal"/>
    <w:link w:val="Heading6Char"/>
    <w:uiPriority w:val="9"/>
    <w:unhideWhenUsed/>
    <w:qFormat/>
    <w:rsid w:val="00BD428E"/>
    <w:pPr>
      <w:pBdr>
        <w:bottom w:val="single" w:sz="2" w:space="12" w:color="auto"/>
      </w:pBdr>
      <w:spacing w:line="341" w:lineRule="exact"/>
      <w:outlineLvl w:val="5"/>
    </w:pPr>
    <w:rPr>
      <w:b/>
      <w:color w:val="2E2E2F"/>
      <w:sz w:val="26"/>
    </w:rPr>
  </w:style>
  <w:style w:type="paragraph" w:styleId="Heading7">
    <w:name w:val="heading 7"/>
    <w:basedOn w:val="Normal"/>
    <w:next w:val="Normal"/>
    <w:link w:val="Heading7Char"/>
    <w:uiPriority w:val="9"/>
    <w:semiHidden/>
    <w:unhideWhenUsed/>
    <w:qFormat/>
    <w:rsid w:val="00A56BF0"/>
    <w:pPr>
      <w:keepNext/>
      <w:keepLines/>
      <w:spacing w:before="40"/>
      <w:outlineLvl w:val="6"/>
    </w:pPr>
    <w:rPr>
      <w:rFonts w:asciiTheme="majorHAnsi" w:eastAsiaTheme="majorEastAsia" w:hAnsiTheme="majorHAnsi" w:cstheme="majorBidi"/>
      <w:i/>
      <w:iCs/>
      <w:color w:val="701609" w:themeColor="accent1" w:themeShade="7F"/>
    </w:rPr>
  </w:style>
  <w:style w:type="paragraph" w:styleId="Heading8">
    <w:name w:val="heading 8"/>
    <w:basedOn w:val="Normal"/>
    <w:next w:val="Normal"/>
    <w:link w:val="Heading8Char"/>
    <w:uiPriority w:val="9"/>
    <w:semiHidden/>
    <w:unhideWhenUsed/>
    <w:qFormat/>
    <w:rsid w:val="00A56BF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56BF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7E58C6"/>
    <w:pPr>
      <w:spacing w:line="260" w:lineRule="exact"/>
    </w:pPr>
    <w:rPr>
      <w:rFonts w:ascii="Nunito Sans" w:eastAsia="Nunito Sans" w:hAnsi="Nunito Sans" w:cs="Nunito Sans"/>
      <w:sz w:val="20"/>
      <w:szCs w:val="20"/>
      <w:lang w:val="en-GB" w:eastAsia="en-GB" w:bidi="en-GB"/>
    </w:rPr>
  </w:style>
  <w:style w:type="paragraph" w:styleId="ListParagraph">
    <w:name w:val="List Paragraph"/>
    <w:basedOn w:val="BodyText"/>
    <w:uiPriority w:val="1"/>
    <w:qFormat/>
    <w:rsid w:val="004E768C"/>
    <w:pPr>
      <w:numPr>
        <w:numId w:val="1"/>
      </w:numPr>
      <w:tabs>
        <w:tab w:val="left" w:pos="312"/>
      </w:tabs>
      <w:spacing w:before="118" w:after="118"/>
    </w:pPr>
    <w:rPr>
      <w:rFonts w:eastAsia="NunitoSans-Light" w:cs="NunitoSans-Light"/>
      <w:color w:val="000000" w:themeColor="text1"/>
      <w:kern w:val="20"/>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B3B35"/>
    <w:pPr>
      <w:tabs>
        <w:tab w:val="center" w:pos="4513"/>
        <w:tab w:val="right" w:pos="9026"/>
      </w:tabs>
    </w:pPr>
  </w:style>
  <w:style w:type="character" w:customStyle="1" w:styleId="HeaderChar">
    <w:name w:val="Header Char"/>
    <w:basedOn w:val="DefaultParagraphFont"/>
    <w:link w:val="Header"/>
    <w:uiPriority w:val="99"/>
    <w:rsid w:val="00FB3B35"/>
    <w:rPr>
      <w:rFonts w:ascii="Nunito Sans" w:eastAsia="Nunito Sans" w:hAnsi="Nunito Sans" w:cs="Nunito Sans"/>
      <w:lang w:val="en-GB" w:eastAsia="en-GB" w:bidi="en-GB"/>
    </w:rPr>
  </w:style>
  <w:style w:type="paragraph" w:styleId="Footer">
    <w:name w:val="footer"/>
    <w:basedOn w:val="Normal"/>
    <w:link w:val="FooterChar"/>
    <w:unhideWhenUsed/>
    <w:rsid w:val="00FB3B35"/>
    <w:pPr>
      <w:tabs>
        <w:tab w:val="center" w:pos="4513"/>
        <w:tab w:val="right" w:pos="9026"/>
      </w:tabs>
    </w:pPr>
  </w:style>
  <w:style w:type="character" w:customStyle="1" w:styleId="FooterChar">
    <w:name w:val="Footer Char"/>
    <w:basedOn w:val="DefaultParagraphFont"/>
    <w:link w:val="Footer"/>
    <w:uiPriority w:val="99"/>
    <w:rsid w:val="00FB3B35"/>
    <w:rPr>
      <w:rFonts w:ascii="Nunito Sans" w:eastAsia="Nunito Sans" w:hAnsi="Nunito Sans" w:cs="Nunito Sans"/>
      <w:lang w:val="en-GB" w:eastAsia="en-GB" w:bidi="en-GB"/>
    </w:rPr>
  </w:style>
  <w:style w:type="paragraph" w:customStyle="1" w:styleId="Subheading">
    <w:name w:val="Subheading"/>
    <w:basedOn w:val="Normal"/>
    <w:uiPriority w:val="1"/>
    <w:qFormat/>
    <w:rsid w:val="00A56BF0"/>
    <w:pPr>
      <w:spacing w:before="113"/>
    </w:pPr>
    <w:rPr>
      <w:rFonts w:ascii="Nunito Sans Black" w:hAnsi="Nunito Sans Black"/>
      <w:color w:val="2E2E2F"/>
      <w:sz w:val="60"/>
    </w:rPr>
  </w:style>
  <w:style w:type="character" w:styleId="Strong">
    <w:name w:val="Strong"/>
    <w:basedOn w:val="DefaultParagraphFont"/>
    <w:uiPriority w:val="22"/>
    <w:rsid w:val="00F34350"/>
    <w:rPr>
      <w:b/>
      <w:bCs/>
    </w:rPr>
  </w:style>
  <w:style w:type="paragraph" w:customStyle="1" w:styleId="Imagecaption">
    <w:name w:val="Image caption"/>
    <w:basedOn w:val="BodyText"/>
    <w:uiPriority w:val="1"/>
    <w:qFormat/>
    <w:rsid w:val="00B117A9"/>
    <w:pPr>
      <w:pBdr>
        <w:bottom w:val="single" w:sz="2" w:space="1" w:color="auto"/>
      </w:pBdr>
      <w:spacing w:before="8" w:after="260" w:line="200" w:lineRule="exact"/>
    </w:pPr>
    <w:rPr>
      <w:sz w:val="15"/>
    </w:rPr>
  </w:style>
  <w:style w:type="paragraph" w:customStyle="1" w:styleId="Quotehighlight">
    <w:name w:val="Quote highlight"/>
    <w:basedOn w:val="Normal"/>
    <w:uiPriority w:val="1"/>
    <w:qFormat/>
    <w:rsid w:val="00F64801"/>
    <w:pPr>
      <w:pBdr>
        <w:top w:val="single" w:sz="2" w:space="4" w:color="auto"/>
        <w:bottom w:val="single" w:sz="2" w:space="4" w:color="auto"/>
      </w:pBdr>
      <w:adjustRightInd w:val="0"/>
      <w:snapToGrid w:val="0"/>
      <w:spacing w:before="160" w:after="160" w:line="360" w:lineRule="exact"/>
      <w:contextualSpacing/>
    </w:pPr>
    <w:rPr>
      <w:b/>
      <w:color w:val="00A793" w:themeColor="background2"/>
      <w:sz w:val="28"/>
    </w:rPr>
  </w:style>
  <w:style w:type="paragraph" w:customStyle="1" w:styleId="ContentsTitle">
    <w:name w:val="Contents Title"/>
    <w:basedOn w:val="Heading2"/>
    <w:link w:val="ContentsTitleChar"/>
    <w:uiPriority w:val="1"/>
    <w:qFormat/>
    <w:rsid w:val="00C810F1"/>
    <w:pPr>
      <w:tabs>
        <w:tab w:val="clear" w:pos="5263"/>
        <w:tab w:val="right" w:pos="10206"/>
      </w:tabs>
      <w:spacing w:after="300"/>
      <w:contextualSpacing w:val="0"/>
    </w:pPr>
    <w:rPr>
      <w:spacing w:val="-10"/>
    </w:rPr>
  </w:style>
  <w:style w:type="paragraph" w:styleId="BalloonText">
    <w:name w:val="Balloon Text"/>
    <w:basedOn w:val="Normal"/>
    <w:link w:val="BalloonTextChar"/>
    <w:unhideWhenUsed/>
    <w:rsid w:val="0060387A"/>
    <w:rPr>
      <w:rFonts w:ascii="Tahoma" w:hAnsi="Tahoma" w:cs="Tahoma"/>
      <w:sz w:val="16"/>
      <w:szCs w:val="16"/>
    </w:rPr>
  </w:style>
  <w:style w:type="character" w:customStyle="1" w:styleId="BalloonTextChar">
    <w:name w:val="Balloon Text Char"/>
    <w:basedOn w:val="DefaultParagraphFont"/>
    <w:link w:val="BalloonText"/>
    <w:rsid w:val="0060387A"/>
    <w:rPr>
      <w:rFonts w:ascii="Tahoma" w:eastAsia="Nunito Sans" w:hAnsi="Tahoma" w:cs="Tahoma"/>
      <w:sz w:val="16"/>
      <w:szCs w:val="16"/>
      <w:lang w:val="en-GB" w:eastAsia="en-GB" w:bidi="en-GB"/>
    </w:rPr>
  </w:style>
  <w:style w:type="character" w:customStyle="1" w:styleId="Heading6Char">
    <w:name w:val="Heading 6 Char"/>
    <w:basedOn w:val="DefaultParagraphFont"/>
    <w:link w:val="Heading6"/>
    <w:uiPriority w:val="9"/>
    <w:rsid w:val="00BD428E"/>
    <w:rPr>
      <w:rFonts w:ascii="Nunito Sans" w:eastAsia="Nunito Sans" w:hAnsi="Nunito Sans" w:cs="Nunito Sans"/>
      <w:b/>
      <w:color w:val="2E2E2F"/>
      <w:sz w:val="26"/>
      <w:lang w:val="en-GB" w:eastAsia="en-GB" w:bidi="en-GB"/>
    </w:rPr>
  </w:style>
  <w:style w:type="paragraph" w:customStyle="1" w:styleId="BadgesHeadline">
    <w:name w:val="Badges Headline"/>
    <w:basedOn w:val="Normal"/>
    <w:link w:val="BadgesHeadlineChar"/>
    <w:uiPriority w:val="1"/>
    <w:qFormat/>
    <w:rsid w:val="00B2380E"/>
    <w:pPr>
      <w:spacing w:line="200" w:lineRule="exact"/>
    </w:pPr>
    <w:rPr>
      <w:b/>
      <w:sz w:val="16"/>
    </w:rPr>
  </w:style>
  <w:style w:type="paragraph" w:customStyle="1" w:styleId="BadgesBody">
    <w:name w:val="Badges Body"/>
    <w:basedOn w:val="BadgesHeadline"/>
    <w:link w:val="BadgesBodyChar"/>
    <w:uiPriority w:val="1"/>
    <w:qFormat/>
    <w:rsid w:val="00B2380E"/>
    <w:pPr>
      <w:spacing w:line="220" w:lineRule="auto"/>
    </w:pPr>
    <w:rPr>
      <w:rFonts w:ascii="Nunito Light" w:hAnsi="Nunito Light"/>
      <w:b w:val="0"/>
    </w:rPr>
  </w:style>
  <w:style w:type="character" w:customStyle="1" w:styleId="BadgesHeadlineChar">
    <w:name w:val="Badges Headline Char"/>
    <w:basedOn w:val="DefaultParagraphFont"/>
    <w:link w:val="BadgesHeadline"/>
    <w:uiPriority w:val="1"/>
    <w:rsid w:val="00B2380E"/>
    <w:rPr>
      <w:rFonts w:ascii="Nunito Sans" w:eastAsia="Nunito Sans" w:hAnsi="Nunito Sans" w:cs="Nunito Sans"/>
      <w:b/>
      <w:sz w:val="16"/>
      <w:lang w:val="en-GB" w:eastAsia="en-GB" w:bidi="en-GB"/>
    </w:rPr>
  </w:style>
  <w:style w:type="paragraph" w:customStyle="1" w:styleId="Questions">
    <w:name w:val="Questions"/>
    <w:basedOn w:val="Normal"/>
    <w:link w:val="QuestionsChar"/>
    <w:uiPriority w:val="1"/>
    <w:qFormat/>
    <w:rsid w:val="00260C71"/>
    <w:pPr>
      <w:tabs>
        <w:tab w:val="right" w:pos="2552"/>
      </w:tabs>
      <w:spacing w:line="240" w:lineRule="exact"/>
    </w:pPr>
    <w:rPr>
      <w:sz w:val="19"/>
      <w:u w:val="dotted"/>
    </w:rPr>
  </w:style>
  <w:style w:type="character" w:customStyle="1" w:styleId="BadgesBodyChar">
    <w:name w:val="Badges Body Char"/>
    <w:basedOn w:val="BadgesHeadlineChar"/>
    <w:link w:val="BadgesBody"/>
    <w:uiPriority w:val="1"/>
    <w:rsid w:val="00B2380E"/>
    <w:rPr>
      <w:rFonts w:ascii="Nunito Light" w:eastAsia="Nunito Sans" w:hAnsi="Nunito Light" w:cs="Nunito Sans"/>
      <w:b w:val="0"/>
      <w:sz w:val="16"/>
      <w:lang w:val="en-GB" w:eastAsia="en-GB" w:bidi="en-GB"/>
    </w:rPr>
  </w:style>
  <w:style w:type="paragraph" w:customStyle="1" w:styleId="Numbers">
    <w:name w:val="Numbers"/>
    <w:basedOn w:val="ContentsTitle"/>
    <w:link w:val="NumbersChar"/>
    <w:uiPriority w:val="1"/>
    <w:qFormat/>
    <w:rsid w:val="008A3608"/>
    <w:pPr>
      <w:spacing w:after="0" w:line="600" w:lineRule="exact"/>
    </w:pPr>
    <w:rPr>
      <w:noProof/>
      <w:lang w:bidi="ar-SA"/>
    </w:rPr>
  </w:style>
  <w:style w:type="character" w:customStyle="1" w:styleId="QuestionsChar">
    <w:name w:val="Questions Char"/>
    <w:basedOn w:val="DefaultParagraphFont"/>
    <w:link w:val="Questions"/>
    <w:uiPriority w:val="1"/>
    <w:rsid w:val="00260C71"/>
    <w:rPr>
      <w:rFonts w:ascii="Nunito Sans" w:eastAsia="Nunito Sans" w:hAnsi="Nunito Sans" w:cs="Nunito Sans"/>
      <w:sz w:val="19"/>
      <w:u w:val="dotted"/>
      <w:lang w:val="en-GB" w:eastAsia="en-GB" w:bidi="en-GB"/>
    </w:rPr>
  </w:style>
  <w:style w:type="paragraph" w:customStyle="1" w:styleId="Columnbullets">
    <w:name w:val="Column bullets"/>
    <w:basedOn w:val="BodyText"/>
    <w:link w:val="ColumnbulletsChar"/>
    <w:uiPriority w:val="1"/>
    <w:qFormat/>
    <w:rsid w:val="00551736"/>
    <w:pPr>
      <w:spacing w:line="240" w:lineRule="exact"/>
    </w:pPr>
    <w:rPr>
      <w:sz w:val="19"/>
    </w:rPr>
  </w:style>
  <w:style w:type="character" w:customStyle="1" w:styleId="Heading2Char">
    <w:name w:val="Heading 2 Char"/>
    <w:basedOn w:val="DefaultParagraphFont"/>
    <w:link w:val="Heading2"/>
    <w:uiPriority w:val="1"/>
    <w:rsid w:val="000056B8"/>
    <w:rPr>
      <w:rFonts w:ascii="Nunito Sans Black" w:eastAsia="NunitoSans-Black" w:hAnsi="Nunito Sans Black" w:cs="NunitoSans-Black"/>
      <w:bCs/>
      <w:color w:val="7414DC" w:themeColor="text2"/>
      <w:spacing w:val="-11"/>
      <w:sz w:val="60"/>
      <w:szCs w:val="60"/>
      <w:lang w:val="en-GB" w:eastAsia="en-GB" w:bidi="en-GB"/>
    </w:rPr>
  </w:style>
  <w:style w:type="character" w:customStyle="1" w:styleId="ContentsTitleChar">
    <w:name w:val="Contents Title Char"/>
    <w:basedOn w:val="Heading2Char"/>
    <w:link w:val="ContentsTitle"/>
    <w:uiPriority w:val="1"/>
    <w:rsid w:val="00C810F1"/>
    <w:rPr>
      <w:rFonts w:ascii="Nunito Sans Black" w:eastAsia="NunitoSans-Black" w:hAnsi="Nunito Sans Black" w:cs="NunitoSans-Black"/>
      <w:bCs/>
      <w:color w:val="7414DC" w:themeColor="text2"/>
      <w:spacing w:val="-10"/>
      <w:sz w:val="60"/>
      <w:szCs w:val="60"/>
      <w:lang w:val="en-GB" w:eastAsia="en-GB" w:bidi="en-GB"/>
    </w:rPr>
  </w:style>
  <w:style w:type="character" w:customStyle="1" w:styleId="NumbersChar">
    <w:name w:val="Numbers Char"/>
    <w:basedOn w:val="ContentsTitleChar"/>
    <w:link w:val="Numbers"/>
    <w:uiPriority w:val="1"/>
    <w:rsid w:val="008A3608"/>
    <w:rPr>
      <w:rFonts w:ascii="Nunito Sans Black" w:eastAsia="NunitoSans-Black" w:hAnsi="Nunito Sans Black" w:cs="NunitoSans-Black"/>
      <w:bCs/>
      <w:noProof/>
      <w:color w:val="7414DC" w:themeColor="text2"/>
      <w:spacing w:val="-10"/>
      <w:sz w:val="60"/>
      <w:szCs w:val="60"/>
      <w:lang w:val="en-GB" w:eastAsia="en-GB" w:bidi="en-GB"/>
    </w:rPr>
  </w:style>
  <w:style w:type="paragraph" w:customStyle="1" w:styleId="Coulumnbullets">
    <w:name w:val="Coulumn bullets"/>
    <w:basedOn w:val="Normal"/>
    <w:rsid w:val="00537D6B"/>
    <w:pPr>
      <w:numPr>
        <w:numId w:val="2"/>
      </w:numPr>
    </w:pPr>
  </w:style>
  <w:style w:type="character" w:customStyle="1" w:styleId="BodyTextChar">
    <w:name w:val="Body Text Char"/>
    <w:basedOn w:val="DefaultParagraphFont"/>
    <w:link w:val="BodyText"/>
    <w:uiPriority w:val="1"/>
    <w:rsid w:val="007E58C6"/>
    <w:rPr>
      <w:rFonts w:ascii="Nunito Sans" w:eastAsia="Nunito Sans" w:hAnsi="Nunito Sans" w:cs="Nunito Sans"/>
      <w:sz w:val="20"/>
      <w:szCs w:val="20"/>
      <w:lang w:val="en-GB" w:eastAsia="en-GB" w:bidi="en-GB"/>
    </w:rPr>
  </w:style>
  <w:style w:type="character" w:customStyle="1" w:styleId="ColumnbulletsChar">
    <w:name w:val="Column bullets Char"/>
    <w:basedOn w:val="BodyTextChar"/>
    <w:link w:val="Columnbullets"/>
    <w:uiPriority w:val="1"/>
    <w:rsid w:val="00551736"/>
    <w:rPr>
      <w:rFonts w:ascii="Nunito Sans" w:eastAsia="Nunito Sans" w:hAnsi="Nunito Sans" w:cs="Nunito Sans"/>
      <w:sz w:val="19"/>
      <w:szCs w:val="20"/>
      <w:lang w:val="en-GB" w:eastAsia="en-GB" w:bidi="en-GB"/>
    </w:rPr>
  </w:style>
  <w:style w:type="paragraph" w:customStyle="1" w:styleId="BasicParagraph">
    <w:name w:val="[Basic Paragraph]"/>
    <w:basedOn w:val="Normal"/>
    <w:uiPriority w:val="99"/>
    <w:rsid w:val="003C1889"/>
    <w:pPr>
      <w:widowControl/>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paragraph" w:customStyle="1" w:styleId="Columnnumbers">
    <w:name w:val="Column numbers"/>
    <w:basedOn w:val="Columnbody"/>
    <w:uiPriority w:val="1"/>
    <w:qFormat/>
    <w:rsid w:val="006B2FFC"/>
    <w:pPr>
      <w:snapToGrid w:val="0"/>
      <w:spacing w:after="0" w:line="320" w:lineRule="exact"/>
    </w:pPr>
    <w:rPr>
      <w:rFonts w:ascii="Nunito Sans Black" w:hAnsi="Nunito Sans Black" w:cs="NunitoSans-Black"/>
      <w:b/>
      <w:color w:val="7414DC"/>
      <w:spacing w:val="-3"/>
      <w:sz w:val="30"/>
      <w:szCs w:val="30"/>
    </w:rPr>
  </w:style>
  <w:style w:type="paragraph" w:customStyle="1" w:styleId="Columnbody">
    <w:name w:val="Column body"/>
    <w:basedOn w:val="BodyText"/>
    <w:next w:val="Columnnumbers"/>
    <w:uiPriority w:val="1"/>
    <w:qFormat/>
    <w:rsid w:val="0034438D"/>
    <w:pPr>
      <w:spacing w:after="240" w:line="240" w:lineRule="exact"/>
      <w:contextualSpacing/>
    </w:pPr>
    <w:rPr>
      <w:rFonts w:asciiTheme="minorHAnsi" w:hAnsiTheme="minorHAnsi" w:cs="NunitoSans-Regular"/>
      <w:sz w:val="19"/>
      <w:szCs w:val="19"/>
    </w:rPr>
  </w:style>
  <w:style w:type="paragraph" w:customStyle="1" w:styleId="Heading4underline">
    <w:name w:val="Heading 4 + underline"/>
    <w:basedOn w:val="Heading4"/>
    <w:uiPriority w:val="1"/>
    <w:qFormat/>
    <w:rsid w:val="0034438D"/>
    <w:pPr>
      <w:pBdr>
        <w:bottom w:val="single" w:sz="2" w:space="6" w:color="auto"/>
      </w:pBdr>
    </w:pPr>
  </w:style>
  <w:style w:type="character" w:customStyle="1" w:styleId="Heading1Char">
    <w:name w:val="Heading 1 Char"/>
    <w:basedOn w:val="DefaultParagraphFont"/>
    <w:link w:val="Heading1"/>
    <w:uiPriority w:val="1"/>
    <w:rsid w:val="006B2FFC"/>
    <w:rPr>
      <w:rFonts w:ascii="Nunito Sans Black" w:eastAsia="NunitoSans-Black" w:hAnsi="Nunito Sans Black" w:cs="NunitoSans-Black"/>
      <w:bCs/>
      <w:color w:val="7414DC" w:themeColor="text2"/>
      <w:spacing w:val="-27"/>
      <w:sz w:val="120"/>
      <w:szCs w:val="120"/>
      <w:lang w:val="en-GB" w:eastAsia="en-GB" w:bidi="en-GB"/>
    </w:rPr>
  </w:style>
  <w:style w:type="paragraph" w:customStyle="1" w:styleId="Badgeoverlap">
    <w:name w:val="Badge overlap"/>
    <w:basedOn w:val="BadgesBody"/>
    <w:link w:val="BadgeoverlapChar"/>
    <w:uiPriority w:val="1"/>
    <w:qFormat/>
    <w:rsid w:val="00C10E3A"/>
    <w:rPr>
      <w:noProof/>
      <w:spacing w:val="-228"/>
      <w:lang w:bidi="ar-SA"/>
    </w:rPr>
  </w:style>
  <w:style w:type="character" w:customStyle="1" w:styleId="BadgeoverlapChar">
    <w:name w:val="Badge overlap Char"/>
    <w:basedOn w:val="BadgesBodyChar"/>
    <w:link w:val="Badgeoverlap"/>
    <w:uiPriority w:val="1"/>
    <w:rsid w:val="00C10E3A"/>
    <w:rPr>
      <w:rFonts w:ascii="Nunito Light" w:eastAsia="Nunito Sans" w:hAnsi="Nunito Light" w:cs="Nunito Sans"/>
      <w:b w:val="0"/>
      <w:noProof/>
      <w:spacing w:val="-228"/>
      <w:sz w:val="16"/>
      <w:lang w:val="en-GB" w:eastAsia="en-GB" w:bidi="en-GB"/>
    </w:rPr>
  </w:style>
  <w:style w:type="paragraph" w:styleId="TOC1">
    <w:name w:val="toc 1"/>
    <w:basedOn w:val="Heading2"/>
    <w:next w:val="Normal"/>
    <w:autoRedefine/>
    <w:uiPriority w:val="39"/>
    <w:unhideWhenUsed/>
    <w:rsid w:val="00A56BF0"/>
    <w:pPr>
      <w:tabs>
        <w:tab w:val="clear" w:pos="5263"/>
        <w:tab w:val="right" w:pos="10550"/>
      </w:tabs>
      <w:spacing w:after="0" w:line="240" w:lineRule="auto"/>
    </w:pPr>
    <w:rPr>
      <w:noProof/>
      <w:sz w:val="36"/>
    </w:rPr>
  </w:style>
  <w:style w:type="paragraph" w:styleId="TOC2">
    <w:name w:val="toc 2"/>
    <w:basedOn w:val="TOC1"/>
    <w:next w:val="Normal"/>
    <w:autoRedefine/>
    <w:uiPriority w:val="39"/>
    <w:unhideWhenUsed/>
    <w:rsid w:val="00A56BF0"/>
    <w:pPr>
      <w:tabs>
        <w:tab w:val="right" w:pos="10490"/>
      </w:tabs>
    </w:pPr>
    <w:rPr>
      <w:rFonts w:asciiTheme="minorHAnsi" w:hAnsiTheme="minorHAnsi"/>
      <w:sz w:val="28"/>
    </w:rPr>
  </w:style>
  <w:style w:type="paragraph" w:styleId="TOC3">
    <w:name w:val="toc 3"/>
    <w:basedOn w:val="BodyText"/>
    <w:next w:val="Normal"/>
    <w:autoRedefine/>
    <w:uiPriority w:val="39"/>
    <w:unhideWhenUsed/>
    <w:rsid w:val="00A56BF0"/>
    <w:pPr>
      <w:spacing w:line="240" w:lineRule="auto"/>
    </w:pPr>
    <w:rPr>
      <w:rFonts w:asciiTheme="minorHAnsi" w:hAnsiTheme="minorHAnsi"/>
      <w:color w:val="000000" w:themeColor="text1"/>
    </w:rPr>
  </w:style>
  <w:style w:type="paragraph" w:styleId="TOC4">
    <w:name w:val="toc 4"/>
    <w:basedOn w:val="TOC3"/>
    <w:next w:val="Normal"/>
    <w:autoRedefine/>
    <w:uiPriority w:val="39"/>
    <w:unhideWhenUsed/>
    <w:rsid w:val="00721886"/>
    <w:pPr>
      <w:ind w:left="440"/>
    </w:pPr>
  </w:style>
  <w:style w:type="paragraph" w:styleId="TOC5">
    <w:name w:val="toc 5"/>
    <w:basedOn w:val="TOC3"/>
    <w:next w:val="Normal"/>
    <w:autoRedefine/>
    <w:uiPriority w:val="39"/>
    <w:unhideWhenUsed/>
    <w:rsid w:val="00721886"/>
    <w:pPr>
      <w:ind w:left="660"/>
    </w:pPr>
  </w:style>
  <w:style w:type="paragraph" w:styleId="TOC6">
    <w:name w:val="toc 6"/>
    <w:basedOn w:val="TOC3"/>
    <w:next w:val="Normal"/>
    <w:autoRedefine/>
    <w:uiPriority w:val="39"/>
    <w:unhideWhenUsed/>
    <w:rsid w:val="00721886"/>
    <w:pPr>
      <w:ind w:left="880"/>
    </w:pPr>
  </w:style>
  <w:style w:type="paragraph" w:styleId="TOC7">
    <w:name w:val="toc 7"/>
    <w:basedOn w:val="TOC3"/>
    <w:next w:val="Normal"/>
    <w:autoRedefine/>
    <w:uiPriority w:val="39"/>
    <w:unhideWhenUsed/>
    <w:rsid w:val="00721886"/>
    <w:pPr>
      <w:ind w:left="1100"/>
    </w:pPr>
  </w:style>
  <w:style w:type="paragraph" w:styleId="TOC8">
    <w:name w:val="toc 8"/>
    <w:basedOn w:val="TOC3"/>
    <w:next w:val="Normal"/>
    <w:autoRedefine/>
    <w:uiPriority w:val="39"/>
    <w:unhideWhenUsed/>
    <w:rsid w:val="00721886"/>
    <w:pPr>
      <w:ind w:left="1320"/>
    </w:pPr>
  </w:style>
  <w:style w:type="paragraph" w:styleId="TOC9">
    <w:name w:val="toc 9"/>
    <w:basedOn w:val="TOC3"/>
    <w:next w:val="Normal"/>
    <w:autoRedefine/>
    <w:uiPriority w:val="39"/>
    <w:unhideWhenUsed/>
    <w:rsid w:val="00721886"/>
    <w:pPr>
      <w:ind w:left="1540"/>
    </w:pPr>
  </w:style>
  <w:style w:type="character" w:styleId="Hyperlink">
    <w:name w:val="Hyperlink"/>
    <w:basedOn w:val="DefaultParagraphFont"/>
    <w:unhideWhenUsed/>
    <w:rsid w:val="00721886"/>
    <w:rPr>
      <w:color w:val="00B8B8" w:themeColor="hyperlink"/>
      <w:u w:val="single"/>
    </w:rPr>
  </w:style>
  <w:style w:type="character" w:customStyle="1" w:styleId="Heading7Char">
    <w:name w:val="Heading 7 Char"/>
    <w:basedOn w:val="DefaultParagraphFont"/>
    <w:link w:val="Heading7"/>
    <w:uiPriority w:val="9"/>
    <w:semiHidden/>
    <w:rsid w:val="00A56BF0"/>
    <w:rPr>
      <w:rFonts w:asciiTheme="majorHAnsi" w:eastAsiaTheme="majorEastAsia" w:hAnsiTheme="majorHAnsi" w:cstheme="majorBidi"/>
      <w:i/>
      <w:iCs/>
      <w:color w:val="701609" w:themeColor="accent1" w:themeShade="7F"/>
      <w:lang w:val="en-GB" w:eastAsia="en-GB" w:bidi="en-GB"/>
    </w:rPr>
  </w:style>
  <w:style w:type="character" w:customStyle="1" w:styleId="Heading8Char">
    <w:name w:val="Heading 8 Char"/>
    <w:basedOn w:val="DefaultParagraphFont"/>
    <w:link w:val="Heading8"/>
    <w:uiPriority w:val="9"/>
    <w:semiHidden/>
    <w:rsid w:val="00A56BF0"/>
    <w:rPr>
      <w:rFonts w:asciiTheme="majorHAnsi" w:eastAsiaTheme="majorEastAsia" w:hAnsiTheme="majorHAnsi" w:cstheme="majorBidi"/>
      <w:color w:val="272727" w:themeColor="text1" w:themeTint="D8"/>
      <w:sz w:val="21"/>
      <w:szCs w:val="21"/>
      <w:lang w:val="en-GB" w:eastAsia="en-GB" w:bidi="en-GB"/>
    </w:rPr>
  </w:style>
  <w:style w:type="character" w:customStyle="1" w:styleId="Heading9Char">
    <w:name w:val="Heading 9 Char"/>
    <w:basedOn w:val="DefaultParagraphFont"/>
    <w:link w:val="Heading9"/>
    <w:uiPriority w:val="9"/>
    <w:semiHidden/>
    <w:rsid w:val="00A56BF0"/>
    <w:rPr>
      <w:rFonts w:asciiTheme="majorHAnsi" w:eastAsiaTheme="majorEastAsia" w:hAnsiTheme="majorHAnsi" w:cstheme="majorBidi"/>
      <w:i/>
      <w:iCs/>
      <w:color w:val="272727" w:themeColor="text1" w:themeTint="D8"/>
      <w:sz w:val="21"/>
      <w:szCs w:val="21"/>
      <w:lang w:val="en-GB" w:eastAsia="en-GB" w:bidi="en-GB"/>
    </w:rPr>
  </w:style>
  <w:style w:type="character" w:customStyle="1" w:styleId="Scoutshyperlink">
    <w:name w:val="Scouts hyperlink"/>
    <w:basedOn w:val="DefaultParagraphFont"/>
    <w:uiPriority w:val="1"/>
    <w:qFormat/>
    <w:rsid w:val="00CC1B7E"/>
    <w:rPr>
      <w:color w:val="00A793" w:themeColor="background2"/>
      <w:u w:val="single"/>
    </w:rPr>
  </w:style>
  <w:style w:type="character" w:styleId="LineNumber">
    <w:name w:val="line number"/>
    <w:basedOn w:val="DefaultParagraphFont"/>
    <w:uiPriority w:val="99"/>
    <w:semiHidden/>
    <w:unhideWhenUsed/>
    <w:rsid w:val="00D217F6"/>
  </w:style>
  <w:style w:type="paragraph" w:customStyle="1" w:styleId="Textbox">
    <w:name w:val="Text box"/>
    <w:basedOn w:val="BodyText"/>
    <w:uiPriority w:val="1"/>
    <w:qFormat/>
    <w:rsid w:val="00D217F6"/>
    <w:rPr>
      <w:b/>
      <w:sz w:val="24"/>
      <w:szCs w:val="24"/>
    </w:rPr>
  </w:style>
  <w:style w:type="paragraph" w:styleId="ListBullet">
    <w:name w:val="List Bullet"/>
    <w:basedOn w:val="List"/>
    <w:uiPriority w:val="99"/>
    <w:unhideWhenUsed/>
    <w:rsid w:val="007E58C6"/>
    <w:pPr>
      <w:numPr>
        <w:numId w:val="9"/>
      </w:numPr>
    </w:pPr>
  </w:style>
  <w:style w:type="paragraph" w:styleId="ListBullet3">
    <w:name w:val="List Bullet 3"/>
    <w:basedOn w:val="List"/>
    <w:uiPriority w:val="99"/>
    <w:unhideWhenUsed/>
    <w:rsid w:val="007E58C6"/>
    <w:pPr>
      <w:numPr>
        <w:numId w:val="10"/>
      </w:numPr>
    </w:pPr>
    <w:rPr>
      <w:lang w:val="fr-FR"/>
    </w:rPr>
  </w:style>
  <w:style w:type="paragraph" w:styleId="ListBullet2">
    <w:name w:val="List Bullet 2"/>
    <w:basedOn w:val="List"/>
    <w:uiPriority w:val="99"/>
    <w:unhideWhenUsed/>
    <w:rsid w:val="00B349AE"/>
  </w:style>
  <w:style w:type="paragraph" w:styleId="List">
    <w:name w:val="List"/>
    <w:basedOn w:val="BodyText"/>
    <w:unhideWhenUsed/>
    <w:rsid w:val="00B349AE"/>
    <w:pPr>
      <w:numPr>
        <w:numId w:val="8"/>
      </w:numPr>
      <w:contextualSpacing/>
    </w:pPr>
  </w:style>
  <w:style w:type="paragraph" w:styleId="ListBullet4">
    <w:name w:val="List Bullet 4"/>
    <w:basedOn w:val="List"/>
    <w:uiPriority w:val="99"/>
    <w:unhideWhenUsed/>
    <w:rsid w:val="007E58C6"/>
    <w:pPr>
      <w:numPr>
        <w:numId w:val="11"/>
      </w:numPr>
    </w:pPr>
    <w:rPr>
      <w:lang w:val="fr-FR"/>
    </w:rPr>
  </w:style>
  <w:style w:type="paragraph" w:styleId="ListNumber">
    <w:name w:val="List Number"/>
    <w:basedOn w:val="BodyText"/>
    <w:uiPriority w:val="99"/>
    <w:unhideWhenUsed/>
    <w:rsid w:val="007E58C6"/>
    <w:pPr>
      <w:numPr>
        <w:numId w:val="7"/>
      </w:numPr>
      <w:contextualSpacing/>
    </w:pPr>
  </w:style>
  <w:style w:type="paragraph" w:styleId="ListNumber2">
    <w:name w:val="List Number 2"/>
    <w:basedOn w:val="ListNumber"/>
    <w:uiPriority w:val="99"/>
    <w:unhideWhenUsed/>
    <w:rsid w:val="00EA1FA8"/>
    <w:pPr>
      <w:numPr>
        <w:numId w:val="6"/>
      </w:numPr>
    </w:pPr>
  </w:style>
  <w:style w:type="paragraph" w:styleId="ListNumber3">
    <w:name w:val="List Number 3"/>
    <w:basedOn w:val="BodyText"/>
    <w:uiPriority w:val="99"/>
    <w:unhideWhenUsed/>
    <w:rsid w:val="00EA1FA8"/>
    <w:pPr>
      <w:numPr>
        <w:numId w:val="5"/>
      </w:numPr>
      <w:contextualSpacing/>
    </w:pPr>
  </w:style>
  <w:style w:type="paragraph" w:styleId="ListNumber4">
    <w:name w:val="List Number 4"/>
    <w:basedOn w:val="BodyText"/>
    <w:uiPriority w:val="99"/>
    <w:unhideWhenUsed/>
    <w:rsid w:val="00EA1FA8"/>
    <w:pPr>
      <w:numPr>
        <w:numId w:val="4"/>
      </w:numPr>
      <w:contextualSpacing/>
    </w:pPr>
  </w:style>
  <w:style w:type="paragraph" w:styleId="ListNumber5">
    <w:name w:val="List Number 5"/>
    <w:basedOn w:val="BodyText"/>
    <w:uiPriority w:val="99"/>
    <w:unhideWhenUsed/>
    <w:rsid w:val="00284431"/>
    <w:pPr>
      <w:numPr>
        <w:numId w:val="3"/>
      </w:numPr>
      <w:contextualSpacing/>
    </w:pPr>
  </w:style>
  <w:style w:type="paragraph" w:styleId="ListContinue5">
    <w:name w:val="List Continue 5"/>
    <w:basedOn w:val="BodyText"/>
    <w:uiPriority w:val="99"/>
    <w:unhideWhenUsed/>
    <w:rsid w:val="00284431"/>
    <w:pPr>
      <w:numPr>
        <w:numId w:val="12"/>
      </w:numPr>
      <w:spacing w:after="120"/>
      <w:contextualSpacing/>
    </w:pPr>
  </w:style>
  <w:style w:type="paragraph" w:styleId="ListContinue2">
    <w:name w:val="List Continue 2"/>
    <w:basedOn w:val="Normal"/>
    <w:uiPriority w:val="99"/>
    <w:unhideWhenUsed/>
    <w:rsid w:val="001B6D1F"/>
    <w:pPr>
      <w:spacing w:after="120"/>
      <w:ind w:left="566"/>
      <w:contextualSpacing/>
    </w:pPr>
  </w:style>
  <w:style w:type="paragraph" w:styleId="ListContinue3">
    <w:name w:val="List Continue 3"/>
    <w:basedOn w:val="Normal"/>
    <w:uiPriority w:val="99"/>
    <w:unhideWhenUsed/>
    <w:rsid w:val="001B6D1F"/>
    <w:pPr>
      <w:spacing w:after="120"/>
      <w:ind w:left="849"/>
      <w:contextualSpacing/>
    </w:pPr>
  </w:style>
  <w:style w:type="table" w:styleId="TableGrid">
    <w:name w:val="Table Grid"/>
    <w:basedOn w:val="TableNormal"/>
    <w:uiPriority w:val="39"/>
    <w:rsid w:val="004130E2"/>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space">
    <w:name w:val="Normal-nospace"/>
    <w:basedOn w:val="Normal"/>
    <w:rsid w:val="008E43FD"/>
    <w:pPr>
      <w:widowControl/>
      <w:autoSpaceDE/>
      <w:autoSpaceDN/>
      <w:spacing w:line="280" w:lineRule="atLeast"/>
    </w:pPr>
    <w:rPr>
      <w:rFonts w:ascii="Arial" w:eastAsia="Times New Roman" w:hAnsi="Arial" w:cs="Times New Roman"/>
      <w:sz w:val="20"/>
      <w:szCs w:val="20"/>
      <w:lang w:eastAsia="en-US" w:bidi="ar-SA"/>
    </w:rPr>
  </w:style>
  <w:style w:type="paragraph" w:customStyle="1" w:styleId="Heading">
    <w:name w:val="Heading"/>
    <w:basedOn w:val="Normal"/>
    <w:next w:val="Normal"/>
    <w:rsid w:val="008E43FD"/>
    <w:pPr>
      <w:keepNext/>
      <w:widowControl/>
      <w:autoSpaceDE/>
      <w:autoSpaceDN/>
      <w:spacing w:after="120" w:line="280" w:lineRule="atLeast"/>
    </w:pPr>
    <w:rPr>
      <w:rFonts w:ascii="Arial" w:eastAsia="Times New Roman" w:hAnsi="Arial" w:cs="Times New Roman"/>
      <w:b/>
      <w:sz w:val="20"/>
      <w:szCs w:val="20"/>
      <w:lang w:eastAsia="en-US" w:bidi="ar-SA"/>
    </w:rPr>
  </w:style>
  <w:style w:type="paragraph" w:customStyle="1" w:styleId="ScoutFootHeader">
    <w:name w:val="ScoutFootHeader"/>
    <w:basedOn w:val="Footer"/>
    <w:rsid w:val="008E43FD"/>
    <w:pPr>
      <w:widowControl/>
      <w:tabs>
        <w:tab w:val="clear" w:pos="4513"/>
        <w:tab w:val="clear" w:pos="9026"/>
        <w:tab w:val="center" w:pos="4153"/>
        <w:tab w:val="right" w:pos="8306"/>
      </w:tabs>
      <w:autoSpaceDE/>
      <w:autoSpaceDN/>
      <w:spacing w:line="220" w:lineRule="atLeast"/>
    </w:pPr>
    <w:rPr>
      <w:rFonts w:ascii="Arial" w:eastAsia="Times New Roman" w:hAnsi="Arial" w:cs="Times New Roman"/>
      <w:b/>
      <w:sz w:val="18"/>
      <w:szCs w:val="20"/>
      <w:lang w:eastAsia="en-US" w:bidi="ar-SA"/>
    </w:rPr>
  </w:style>
  <w:style w:type="paragraph" w:customStyle="1" w:styleId="ScoutFootDetails">
    <w:name w:val="ScoutFootDetails"/>
    <w:basedOn w:val="Footer"/>
    <w:rsid w:val="008E43FD"/>
    <w:pPr>
      <w:widowControl/>
      <w:tabs>
        <w:tab w:val="clear" w:pos="4513"/>
        <w:tab w:val="clear" w:pos="9026"/>
        <w:tab w:val="center" w:pos="4153"/>
        <w:tab w:val="right" w:pos="8306"/>
      </w:tabs>
      <w:autoSpaceDE/>
      <w:autoSpaceDN/>
      <w:spacing w:line="220" w:lineRule="atLeast"/>
      <w:ind w:right="-567"/>
    </w:pPr>
    <w:rPr>
      <w:rFonts w:ascii="Arial" w:eastAsia="Times New Roman" w:hAnsi="Arial" w:cs="Times New Roman"/>
      <w:sz w:val="14"/>
      <w:szCs w:val="20"/>
      <w:lang w:eastAsia="en-US" w:bidi="ar-SA"/>
    </w:rPr>
  </w:style>
  <w:style w:type="paragraph" w:customStyle="1" w:styleId="ScoutBullet">
    <w:name w:val="ScoutBullet"/>
    <w:basedOn w:val="Normal"/>
    <w:rsid w:val="008E43FD"/>
    <w:pPr>
      <w:widowControl/>
      <w:numPr>
        <w:numId w:val="13"/>
      </w:numPr>
      <w:autoSpaceDE/>
      <w:autoSpaceDN/>
      <w:spacing w:after="120" w:line="280" w:lineRule="atLeast"/>
    </w:pPr>
    <w:rPr>
      <w:rFonts w:ascii="Arial" w:eastAsia="Times New Roman" w:hAnsi="Arial" w:cs="Times New Roman"/>
      <w:sz w:val="20"/>
      <w:szCs w:val="20"/>
      <w:lang w:eastAsia="en-US" w:bidi="ar-SA"/>
    </w:rPr>
  </w:style>
  <w:style w:type="paragraph" w:customStyle="1" w:styleId="ScoutPageNo">
    <w:name w:val="ScoutPageNo"/>
    <w:basedOn w:val="Header"/>
    <w:rsid w:val="008E43FD"/>
    <w:pPr>
      <w:widowControl/>
      <w:tabs>
        <w:tab w:val="clear" w:pos="4513"/>
        <w:tab w:val="clear" w:pos="9026"/>
        <w:tab w:val="center" w:pos="4153"/>
        <w:tab w:val="right" w:pos="8306"/>
      </w:tabs>
      <w:autoSpaceDE/>
      <w:autoSpaceDN/>
    </w:pPr>
    <w:rPr>
      <w:rFonts w:ascii="Arial" w:eastAsia="Times New Roman" w:hAnsi="Arial" w:cs="Times New Roman"/>
      <w:b/>
      <w:sz w:val="16"/>
      <w:szCs w:val="20"/>
      <w:lang w:eastAsia="en-US" w:bidi="ar-SA"/>
    </w:rPr>
  </w:style>
  <w:style w:type="paragraph" w:customStyle="1" w:styleId="ScoutNumbered">
    <w:name w:val="ScoutNumbered"/>
    <w:basedOn w:val="Normal"/>
    <w:rsid w:val="008E43FD"/>
    <w:pPr>
      <w:widowControl/>
      <w:numPr>
        <w:ilvl w:val="1"/>
        <w:numId w:val="14"/>
      </w:numPr>
      <w:tabs>
        <w:tab w:val="clear" w:pos="360"/>
      </w:tabs>
      <w:autoSpaceDE/>
      <w:autoSpaceDN/>
      <w:spacing w:after="120" w:line="280" w:lineRule="atLeast"/>
      <w:ind w:left="0"/>
    </w:pPr>
    <w:rPr>
      <w:rFonts w:ascii="Arial" w:eastAsia="Times New Roman" w:hAnsi="Arial" w:cs="Times New Roman"/>
      <w:sz w:val="20"/>
      <w:szCs w:val="20"/>
      <w:lang w:eastAsia="en-US" w:bidi="ar-SA"/>
    </w:rPr>
  </w:style>
  <w:style w:type="paragraph" w:customStyle="1" w:styleId="ScoutHeadLine">
    <w:name w:val="ScoutHeadLine"/>
    <w:basedOn w:val="Header"/>
    <w:rsid w:val="008E43FD"/>
    <w:pPr>
      <w:widowControl/>
      <w:tabs>
        <w:tab w:val="clear" w:pos="4513"/>
        <w:tab w:val="clear" w:pos="9026"/>
        <w:tab w:val="center" w:pos="4153"/>
        <w:tab w:val="right" w:pos="8306"/>
      </w:tabs>
      <w:autoSpaceDE/>
      <w:autoSpaceDN/>
      <w:spacing w:line="520" w:lineRule="atLeast"/>
    </w:pPr>
    <w:rPr>
      <w:rFonts w:ascii="Arial" w:eastAsia="Times New Roman" w:hAnsi="Arial" w:cs="Times New Roman"/>
      <w:b/>
      <w:sz w:val="44"/>
      <w:szCs w:val="20"/>
      <w:lang w:eastAsia="en-US" w:bidi="ar-SA"/>
    </w:rPr>
  </w:style>
  <w:style w:type="paragraph" w:customStyle="1" w:styleId="ScoutTelNo">
    <w:name w:val="ScoutTelNo"/>
    <w:basedOn w:val="Header"/>
    <w:rsid w:val="008E43FD"/>
    <w:pPr>
      <w:widowControl/>
      <w:tabs>
        <w:tab w:val="clear" w:pos="4513"/>
        <w:tab w:val="clear" w:pos="9026"/>
        <w:tab w:val="center" w:pos="4153"/>
        <w:tab w:val="right" w:pos="8306"/>
      </w:tabs>
      <w:autoSpaceDE/>
      <w:autoSpaceDN/>
    </w:pPr>
    <w:rPr>
      <w:rFonts w:ascii="Arial" w:eastAsia="Times New Roman" w:hAnsi="Arial" w:cs="Times New Roman"/>
      <w:b/>
      <w:sz w:val="38"/>
      <w:szCs w:val="20"/>
      <w:lang w:eastAsia="en-US" w:bidi="ar-SA"/>
    </w:rPr>
  </w:style>
  <w:style w:type="paragraph" w:customStyle="1" w:styleId="ScoutItemCode">
    <w:name w:val="ScoutItemCode"/>
    <w:basedOn w:val="Header"/>
    <w:rsid w:val="008E43FD"/>
    <w:pPr>
      <w:widowControl/>
      <w:tabs>
        <w:tab w:val="clear" w:pos="4513"/>
        <w:tab w:val="clear" w:pos="9026"/>
        <w:tab w:val="center" w:pos="4153"/>
        <w:tab w:val="right" w:pos="8306"/>
      </w:tabs>
      <w:autoSpaceDE/>
      <w:autoSpaceDN/>
    </w:pPr>
    <w:rPr>
      <w:rFonts w:ascii="Arial" w:eastAsia="Times New Roman" w:hAnsi="Arial" w:cs="Times New Roman"/>
      <w:sz w:val="16"/>
      <w:szCs w:val="20"/>
      <w:lang w:eastAsia="en-US" w:bidi="ar-SA"/>
    </w:rPr>
  </w:style>
  <w:style w:type="paragraph" w:customStyle="1" w:styleId="ScoutSubHead">
    <w:name w:val="ScoutSubHead"/>
    <w:basedOn w:val="Normal"/>
    <w:next w:val="Normal"/>
    <w:rsid w:val="008E43FD"/>
    <w:pPr>
      <w:widowControl/>
      <w:numPr>
        <w:numId w:val="14"/>
      </w:numPr>
      <w:autoSpaceDE/>
      <w:autoSpaceDN/>
      <w:spacing w:before="120" w:after="120" w:line="280" w:lineRule="atLeast"/>
    </w:pPr>
    <w:rPr>
      <w:rFonts w:ascii="Arial" w:eastAsia="Times New Roman" w:hAnsi="Arial" w:cs="Times New Roman"/>
      <w:b/>
      <w:szCs w:val="20"/>
      <w:lang w:eastAsia="en-US" w:bidi="ar-SA"/>
    </w:rPr>
  </w:style>
  <w:style w:type="character" w:customStyle="1" w:styleId="WW8Num1z0">
    <w:name w:val="WW8Num1z0"/>
    <w:rsid w:val="00A41B90"/>
    <w:rPr>
      <w:rFonts w:ascii="Wingdings" w:hAnsi="Wingdings" w:cs="Wingdings"/>
    </w:rPr>
  </w:style>
  <w:style w:type="character" w:customStyle="1" w:styleId="WW8Num3z0">
    <w:name w:val="WW8Num3z0"/>
    <w:rsid w:val="00A41B90"/>
    <w:rPr>
      <w:rFonts w:ascii="Symbol" w:hAnsi="Symbol" w:cs="Symbol"/>
    </w:rPr>
  </w:style>
  <w:style w:type="character" w:customStyle="1" w:styleId="WW8Num7z0">
    <w:name w:val="WW8Num7z0"/>
    <w:rsid w:val="00A41B90"/>
    <w:rPr>
      <w:rFonts w:ascii="Wingdings" w:hAnsi="Wingdings" w:cs="Wingdings"/>
    </w:rPr>
  </w:style>
  <w:style w:type="character" w:customStyle="1" w:styleId="WW8Num7z1">
    <w:name w:val="WW8Num7z1"/>
    <w:rsid w:val="00A41B90"/>
    <w:rPr>
      <w:rFonts w:ascii="Courier New" w:hAnsi="Courier New" w:cs="Courier New"/>
    </w:rPr>
  </w:style>
  <w:style w:type="character" w:customStyle="1" w:styleId="WW8Num7z3">
    <w:name w:val="WW8Num7z3"/>
    <w:rsid w:val="00A41B90"/>
    <w:rPr>
      <w:rFonts w:ascii="Symbol" w:hAnsi="Symbol" w:cs="Symbol"/>
    </w:rPr>
  </w:style>
  <w:style w:type="character" w:customStyle="1" w:styleId="WW8Num8z0">
    <w:name w:val="WW8Num8z0"/>
    <w:rsid w:val="00A41B90"/>
    <w:rPr>
      <w:rFonts w:ascii="Wingdings" w:hAnsi="Wingdings" w:cs="Wingdings"/>
    </w:rPr>
  </w:style>
  <w:style w:type="character" w:customStyle="1" w:styleId="WW8Num8z1">
    <w:name w:val="WW8Num8z1"/>
    <w:rsid w:val="00A41B90"/>
    <w:rPr>
      <w:rFonts w:ascii="Courier New" w:hAnsi="Courier New" w:cs="Courier New"/>
    </w:rPr>
  </w:style>
  <w:style w:type="character" w:customStyle="1" w:styleId="WW8Num8z3">
    <w:name w:val="WW8Num8z3"/>
    <w:rsid w:val="00A41B90"/>
    <w:rPr>
      <w:rFonts w:ascii="Symbol" w:hAnsi="Symbol" w:cs="Symbol"/>
    </w:rPr>
  </w:style>
  <w:style w:type="character" w:customStyle="1" w:styleId="DefaultParagraphFont1">
    <w:name w:val="Default Paragraph Font1"/>
    <w:rsid w:val="00A41B90"/>
  </w:style>
  <w:style w:type="character" w:styleId="FollowedHyperlink">
    <w:name w:val="FollowedHyperlink"/>
    <w:rsid w:val="00A41B90"/>
    <w:rPr>
      <w:color w:val="800080"/>
      <w:u w:val="single"/>
    </w:rPr>
  </w:style>
  <w:style w:type="character" w:styleId="CommentReference">
    <w:name w:val="annotation reference"/>
    <w:rsid w:val="00A41B90"/>
    <w:rPr>
      <w:sz w:val="16"/>
      <w:szCs w:val="16"/>
    </w:rPr>
  </w:style>
  <w:style w:type="paragraph" w:styleId="Caption">
    <w:name w:val="caption"/>
    <w:basedOn w:val="Normal"/>
    <w:qFormat/>
    <w:rsid w:val="00A41B90"/>
    <w:pPr>
      <w:widowControl/>
      <w:suppressLineNumbers/>
      <w:suppressAutoHyphens/>
      <w:autoSpaceDE/>
      <w:autoSpaceDN/>
      <w:spacing w:before="120" w:after="120" w:line="280" w:lineRule="atLeast"/>
    </w:pPr>
    <w:rPr>
      <w:rFonts w:ascii="Arial" w:eastAsia="Times New Roman" w:hAnsi="Arial" w:cs="Arial"/>
      <w:i/>
      <w:iCs/>
      <w:sz w:val="24"/>
      <w:szCs w:val="24"/>
      <w:lang w:eastAsia="ar-SA" w:bidi="ar-SA"/>
    </w:rPr>
  </w:style>
  <w:style w:type="paragraph" w:customStyle="1" w:styleId="Index">
    <w:name w:val="Index"/>
    <w:basedOn w:val="Normal"/>
    <w:rsid w:val="00A41B90"/>
    <w:pPr>
      <w:widowControl/>
      <w:suppressLineNumbers/>
      <w:suppressAutoHyphens/>
      <w:autoSpaceDE/>
      <w:autoSpaceDN/>
      <w:spacing w:after="120" w:line="280" w:lineRule="atLeast"/>
    </w:pPr>
    <w:rPr>
      <w:rFonts w:ascii="Arial" w:eastAsia="Times New Roman" w:hAnsi="Arial" w:cs="Arial"/>
      <w:sz w:val="20"/>
      <w:szCs w:val="20"/>
      <w:lang w:eastAsia="ar-SA" w:bidi="ar-SA"/>
    </w:rPr>
  </w:style>
  <w:style w:type="paragraph" w:customStyle="1" w:styleId="ScoutFootSmall">
    <w:name w:val="ScoutFootSmall"/>
    <w:basedOn w:val="Heading"/>
    <w:rsid w:val="00A41B90"/>
    <w:pPr>
      <w:suppressAutoHyphens/>
      <w:spacing w:after="0" w:line="220" w:lineRule="atLeast"/>
    </w:pPr>
    <w:rPr>
      <w:rFonts w:cs="Arial"/>
      <w:b w:val="0"/>
      <w:sz w:val="12"/>
      <w:lang w:eastAsia="ar-SA"/>
    </w:rPr>
  </w:style>
  <w:style w:type="paragraph" w:customStyle="1" w:styleId="ScoutLogo">
    <w:name w:val="ScoutLogo"/>
    <w:basedOn w:val="Normal"/>
    <w:rsid w:val="00A41B90"/>
    <w:pPr>
      <w:widowControl/>
      <w:suppressAutoHyphens/>
      <w:autoSpaceDE/>
      <w:autoSpaceDN/>
      <w:spacing w:after="120" w:line="280" w:lineRule="atLeast"/>
    </w:pPr>
    <w:rPr>
      <w:rFonts w:ascii="Scouts Logofont" w:eastAsia="Times New Roman" w:hAnsi="Scouts Logofont" w:cs="Scouts Logofont"/>
      <w:sz w:val="172"/>
      <w:szCs w:val="20"/>
      <w:lang w:eastAsia="ar-SA" w:bidi="ar-SA"/>
    </w:rPr>
  </w:style>
  <w:style w:type="paragraph" w:customStyle="1" w:styleId="ScoutContinued">
    <w:name w:val="ScoutContinued"/>
    <w:basedOn w:val="ScoutNumbered"/>
    <w:rsid w:val="00A41B90"/>
    <w:pPr>
      <w:numPr>
        <w:ilvl w:val="0"/>
        <w:numId w:val="0"/>
      </w:numPr>
      <w:suppressAutoHyphens/>
      <w:ind w:left="397"/>
    </w:pPr>
    <w:rPr>
      <w:rFonts w:cs="Arial"/>
      <w:lang w:eastAsia="ar-SA"/>
    </w:rPr>
  </w:style>
  <w:style w:type="paragraph" w:styleId="CommentText">
    <w:name w:val="annotation text"/>
    <w:basedOn w:val="Normal"/>
    <w:link w:val="CommentTextChar"/>
    <w:rsid w:val="00A41B90"/>
    <w:pPr>
      <w:widowControl/>
      <w:suppressAutoHyphens/>
      <w:autoSpaceDE/>
      <w:autoSpaceDN/>
      <w:spacing w:after="120" w:line="280" w:lineRule="atLeast"/>
    </w:pPr>
    <w:rPr>
      <w:rFonts w:ascii="Arial" w:eastAsia="Times New Roman" w:hAnsi="Arial" w:cs="Arial"/>
      <w:sz w:val="20"/>
      <w:szCs w:val="20"/>
      <w:lang w:eastAsia="ar-SA" w:bidi="ar-SA"/>
    </w:rPr>
  </w:style>
  <w:style w:type="character" w:customStyle="1" w:styleId="CommentTextChar">
    <w:name w:val="Comment Text Char"/>
    <w:basedOn w:val="DefaultParagraphFont"/>
    <w:link w:val="CommentText"/>
    <w:rsid w:val="00A41B90"/>
    <w:rPr>
      <w:rFonts w:ascii="Arial" w:eastAsia="Times New Roman" w:hAnsi="Arial" w:cs="Arial"/>
      <w:sz w:val="20"/>
      <w:szCs w:val="20"/>
      <w:lang w:val="en-GB" w:eastAsia="ar-SA"/>
    </w:rPr>
  </w:style>
  <w:style w:type="paragraph" w:customStyle="1" w:styleId="TableContents">
    <w:name w:val="Table Contents"/>
    <w:basedOn w:val="Normal"/>
    <w:rsid w:val="00A41B90"/>
    <w:pPr>
      <w:widowControl/>
      <w:suppressLineNumbers/>
      <w:suppressAutoHyphens/>
      <w:autoSpaceDE/>
      <w:autoSpaceDN/>
      <w:spacing w:after="120" w:line="280" w:lineRule="atLeast"/>
    </w:pPr>
    <w:rPr>
      <w:rFonts w:ascii="Arial" w:eastAsia="Times New Roman" w:hAnsi="Arial" w:cs="Arial"/>
      <w:sz w:val="20"/>
      <w:szCs w:val="20"/>
      <w:lang w:eastAsia="ar-SA" w:bidi="ar-SA"/>
    </w:rPr>
  </w:style>
  <w:style w:type="paragraph" w:customStyle="1" w:styleId="TableHeading">
    <w:name w:val="Table Heading"/>
    <w:basedOn w:val="TableContents"/>
    <w:rsid w:val="00A41B90"/>
    <w:pPr>
      <w:jc w:val="center"/>
    </w:pPr>
    <w:rPr>
      <w:b/>
      <w:bCs/>
    </w:rPr>
  </w:style>
  <w:style w:type="paragraph" w:customStyle="1" w:styleId="Framecontents">
    <w:name w:val="Frame contents"/>
    <w:basedOn w:val="BodyText"/>
    <w:rsid w:val="00A41B90"/>
    <w:pPr>
      <w:widowControl/>
      <w:suppressAutoHyphens/>
      <w:autoSpaceDE/>
      <w:autoSpaceDN/>
      <w:spacing w:after="120" w:line="280" w:lineRule="atLeast"/>
      <w:jc w:val="both"/>
    </w:pPr>
    <w:rPr>
      <w:rFonts w:ascii="Arial" w:eastAsia="Times New Roman" w:hAnsi="Arial" w:cs="Arial"/>
      <w:lang w:eastAsia="ar-SA" w:bidi="ar-SA"/>
    </w:rPr>
  </w:style>
  <w:style w:type="paragraph" w:styleId="CommentSubject">
    <w:name w:val="annotation subject"/>
    <w:basedOn w:val="CommentText"/>
    <w:next w:val="CommentText"/>
    <w:link w:val="CommentSubjectChar"/>
    <w:uiPriority w:val="99"/>
    <w:semiHidden/>
    <w:unhideWhenUsed/>
    <w:rsid w:val="00A41B90"/>
    <w:pPr>
      <w:spacing w:line="240" w:lineRule="auto"/>
    </w:pPr>
    <w:rPr>
      <w:b/>
      <w:bCs/>
    </w:rPr>
  </w:style>
  <w:style w:type="character" w:customStyle="1" w:styleId="CommentSubjectChar">
    <w:name w:val="Comment Subject Char"/>
    <w:basedOn w:val="CommentTextChar"/>
    <w:link w:val="CommentSubject"/>
    <w:uiPriority w:val="99"/>
    <w:semiHidden/>
    <w:rsid w:val="00A41B90"/>
    <w:rPr>
      <w:rFonts w:ascii="Arial" w:eastAsia="Times New Roman" w:hAnsi="Arial" w:cs="Arial"/>
      <w:b/>
      <w:bCs/>
      <w:sz w:val="20"/>
      <w:szCs w:val="20"/>
      <w:lang w:val="en-GB" w:eastAsia="ar-SA"/>
    </w:rPr>
  </w:style>
  <w:style w:type="character" w:styleId="PlaceholderText">
    <w:name w:val="Placeholder Text"/>
    <w:uiPriority w:val="99"/>
    <w:semiHidden/>
    <w:rsid w:val="00A41B9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uts.org.uk/a-z"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scouts.org.uk/a-z"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couts">
  <a:themeElements>
    <a:clrScheme name="Scouts Master Colours">
      <a:dk1>
        <a:srgbClr val="000000"/>
      </a:dk1>
      <a:lt1>
        <a:srgbClr val="FFFFFF"/>
      </a:lt1>
      <a:dk2>
        <a:srgbClr val="7414DC"/>
      </a:dk2>
      <a:lt2>
        <a:srgbClr val="00A793"/>
      </a:lt2>
      <a:accent1>
        <a:srgbClr val="E22E12"/>
      </a:accent1>
      <a:accent2>
        <a:srgbClr val="23A950"/>
      </a:accent2>
      <a:accent3>
        <a:srgbClr val="006EE0"/>
      </a:accent3>
      <a:accent4>
        <a:srgbClr val="FFB3E5"/>
      </a:accent4>
      <a:accent5>
        <a:srgbClr val="003A82"/>
      </a:accent5>
      <a:accent6>
        <a:srgbClr val="FFE627"/>
      </a:accent6>
      <a:hlink>
        <a:srgbClr val="00B8B8"/>
      </a:hlink>
      <a:folHlink>
        <a:srgbClr val="7414DC"/>
      </a:folHlink>
    </a:clrScheme>
    <a:fontScheme name="Scouts">
      <a:majorFont>
        <a:latin typeface="Nunito Sans"/>
        <a:ea typeface=""/>
        <a:cs typeface=""/>
      </a:majorFont>
      <a:minorFont>
        <a:latin typeface="Nunito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tx2">
            <a:lumMod val="20000"/>
            <a:lumOff val="80000"/>
          </a:schemeClr>
        </a:solidFill>
        <a:ln w="6350">
          <a:noFill/>
        </a:ln>
      </a:spPr>
      <a:bodyPr rot="0" spcFirstLastPara="0" vertOverflow="overflow" horzOverflow="overflow" vert="horz" wrap="square" lIns="72000" tIns="72000" rIns="72000" bIns="43200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Scouts" id="{23351AA6-FA18-2842-BDA0-A1810647B333}" vid="{1AF0C061-7EF7-F54E-A488-F178F6BA028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6E131-4D68-419E-A12A-FE7F61F89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1965</Words>
  <Characters>11201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Jess Kelly</cp:lastModifiedBy>
  <cp:revision>4</cp:revision>
  <cp:lastPrinted>2018-04-16T14:46:00Z</cp:lastPrinted>
  <dcterms:created xsi:type="dcterms:W3CDTF">2018-12-07T12:40:00Z</dcterms:created>
  <dcterms:modified xsi:type="dcterms:W3CDTF">2018-12-07T13:11:00Z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2018-03-22T00:00:00Z</vt:filetime>
  </property>
  <property fmtid="{D5CDD505-2E9C-101B-9397-08002B2CF9AE}" pid="3" name="Creator">
    <vt:lpwstr>Adobe InDesign CC 13.0 (Macintosh)</vt:lpwstr>
  </property>
  <property fmtid="{D5CDD505-2E9C-101B-9397-08002B2CF9AE}" pid="4" name="LastSaved">
    <vt:filetime>2018-03-22T00:00:00Z</vt:filetime>
  </property>
</Properties>
</file>