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90" w:rsidRPr="00A41B90" w:rsidRDefault="00A41B90" w:rsidP="00A41B90">
      <w:pPr>
        <w:pStyle w:val="ScoutSubHead"/>
        <w:numPr>
          <w:ilvl w:val="0"/>
          <w:numId w:val="41"/>
        </w:numPr>
        <w:suppressAutoHyphens/>
        <w:jc w:val="both"/>
        <w:rPr>
          <w:rFonts w:asciiTheme="minorHAnsi" w:hAnsiTheme="minorHAnsi"/>
          <w:szCs w:val="22"/>
        </w:rPr>
      </w:pPr>
      <w:r w:rsidRPr="00A41B90">
        <w:rPr>
          <w:rFonts w:asciiTheme="minorHAnsi" w:hAnsiTheme="minorHAnsi"/>
          <w:szCs w:val="22"/>
        </w:rPr>
        <w:t>Introduction</w:t>
      </w:r>
    </w:p>
    <w:p w:rsidR="00B4720B" w:rsidRDefault="00B4720B" w:rsidP="00B4720B">
      <w:pPr>
        <w:jc w:val="both"/>
      </w:pPr>
      <w:r>
        <w:t xml:space="preserve">This is an assessment checklist to use in assessing an applicant to gain a permit to lead bell boating. More details on the permit scheme, assessing, technical skills and bell boating can be found in resources listed in </w:t>
      </w:r>
      <w:hyperlink r:id="rId8" w:history="1">
        <w:r w:rsidRPr="00767CFD">
          <w:rPr>
            <w:rStyle w:val="Hyperlink"/>
          </w:rPr>
          <w:t>www.scouts.org.uk/a-z</w:t>
        </w:r>
      </w:hyperlink>
      <w:r>
        <w:t xml:space="preserve">. </w:t>
      </w:r>
    </w:p>
    <w:p w:rsidR="00B4720B" w:rsidRPr="003B1668" w:rsidRDefault="00B4720B" w:rsidP="003B1668">
      <w:pPr>
        <w:pStyle w:val="BodyText"/>
        <w:rPr>
          <w:rFonts w:asciiTheme="minorHAnsi" w:hAnsiTheme="minorHAnsi"/>
          <w:sz w:val="22"/>
          <w:szCs w:val="22"/>
        </w:rPr>
      </w:pPr>
    </w:p>
    <w:p w:rsidR="00B4720B" w:rsidRDefault="00B4720B" w:rsidP="00B4720B">
      <w:pPr>
        <w:pStyle w:val="ScoutSubHead"/>
      </w:pPr>
      <w:r>
        <w:t>Using this checklist</w:t>
      </w:r>
    </w:p>
    <w:p w:rsidR="00B4720B" w:rsidRPr="00B4720B" w:rsidRDefault="00B4720B" w:rsidP="00B4720B">
      <w:pPr>
        <w:pStyle w:val="BodyText"/>
        <w:rPr>
          <w:sz w:val="22"/>
          <w:szCs w:val="22"/>
        </w:rPr>
      </w:pPr>
      <w:r w:rsidRPr="00B4720B">
        <w:rPr>
          <w:sz w:val="22"/>
          <w:szCs w:val="22"/>
        </w:rPr>
        <w:t>This checklist is the syllabus that an applicant should be assessed against for the technical section of gaining a permit. The columns on the right of each skill show whether it is applicable for each type of permit:</w:t>
      </w:r>
    </w:p>
    <w:p w:rsidR="00B4720B" w:rsidRPr="00B4720B" w:rsidRDefault="00B4720B" w:rsidP="00B4720B">
      <w:pPr>
        <w:pStyle w:val="ScoutBullet"/>
        <w:tabs>
          <w:tab w:val="clear" w:pos="360"/>
        </w:tabs>
        <w:ind w:left="426" w:hanging="283"/>
        <w:rPr>
          <w:rFonts w:ascii="Nunito Sans" w:eastAsia="Nunito Sans" w:hAnsi="Nunito Sans" w:cs="Nunito Sans"/>
          <w:sz w:val="22"/>
          <w:szCs w:val="22"/>
          <w:lang w:eastAsia="en-GB" w:bidi="en-GB"/>
        </w:rPr>
      </w:pPr>
      <w:r w:rsidRPr="00B4720B">
        <w:rPr>
          <w:rFonts w:ascii="Nunito Sans" w:eastAsia="Nunito Sans" w:hAnsi="Nunito Sans" w:cs="Nunito Sans"/>
          <w:sz w:val="22"/>
          <w:szCs w:val="22"/>
          <w:lang w:eastAsia="en-GB" w:bidi="en-GB"/>
        </w:rPr>
        <w:t>L – Leadership permits</w:t>
      </w:r>
    </w:p>
    <w:p w:rsidR="00B4720B" w:rsidRPr="00B4720B" w:rsidRDefault="00B4720B" w:rsidP="00B4720B">
      <w:pPr>
        <w:pStyle w:val="ScoutBullet"/>
        <w:tabs>
          <w:tab w:val="clear" w:pos="360"/>
        </w:tabs>
        <w:ind w:left="426" w:hanging="283"/>
        <w:rPr>
          <w:rFonts w:ascii="Nunito Sans" w:eastAsia="Nunito Sans" w:hAnsi="Nunito Sans" w:cs="Nunito Sans"/>
          <w:sz w:val="22"/>
          <w:szCs w:val="22"/>
          <w:lang w:eastAsia="en-GB" w:bidi="en-GB"/>
        </w:rPr>
      </w:pPr>
      <w:r w:rsidRPr="00B4720B">
        <w:rPr>
          <w:rFonts w:ascii="Nunito Sans" w:eastAsia="Nunito Sans" w:hAnsi="Nunito Sans" w:cs="Nunito Sans"/>
          <w:sz w:val="22"/>
          <w:szCs w:val="22"/>
          <w:lang w:eastAsia="en-GB" w:bidi="en-GB"/>
        </w:rPr>
        <w:t>S – Supervisory permits</w:t>
      </w:r>
    </w:p>
    <w:p w:rsidR="00B4720B" w:rsidRPr="00B4720B" w:rsidRDefault="00B4720B" w:rsidP="00B4720B">
      <w:pPr>
        <w:pStyle w:val="BodyText"/>
        <w:rPr>
          <w:sz w:val="22"/>
          <w:szCs w:val="22"/>
        </w:rPr>
      </w:pPr>
      <w:r w:rsidRPr="00B4720B">
        <w:rPr>
          <w:sz w:val="22"/>
          <w:szCs w:val="22"/>
        </w:rPr>
        <w:t>Once an assessment is complete the assessor should fill in the back page and give it to the applicant to take to their Commissioner.</w:t>
      </w:r>
    </w:p>
    <w:p w:rsidR="00B4720B" w:rsidRDefault="00B4720B" w:rsidP="00B4720B">
      <w:pPr>
        <w:pStyle w:val="ScoutSubHead"/>
      </w:pPr>
      <w:r>
        <w:t>Equivalent qualifications</w:t>
      </w:r>
    </w:p>
    <w:p w:rsidR="00B4720B" w:rsidRPr="00B4720B" w:rsidRDefault="00B4720B" w:rsidP="00B4720B">
      <w:pPr>
        <w:pStyle w:val="BodyText"/>
        <w:rPr>
          <w:sz w:val="22"/>
          <w:szCs w:val="22"/>
        </w:rPr>
      </w:pPr>
      <w:r w:rsidRPr="00B4720B">
        <w:rPr>
          <w:sz w:val="22"/>
          <w:szCs w:val="22"/>
        </w:rPr>
        <w:t>If an applicant holds an award of the British Canoeing (BC)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2789"/>
      </w:tblGrid>
      <w:tr w:rsidR="00B4720B" w:rsidRPr="00BC67B0" w:rsidTr="00BE1D10">
        <w:trPr>
          <w:jc w:val="center"/>
        </w:trPr>
        <w:tc>
          <w:tcPr>
            <w:tcW w:w="1997" w:type="dxa"/>
          </w:tcPr>
          <w:p w:rsidR="00B4720B" w:rsidRPr="00BC67B0" w:rsidRDefault="00B4720B" w:rsidP="00BE1D10">
            <w:pPr>
              <w:pStyle w:val="BodyText"/>
              <w:rPr>
                <w:b/>
              </w:rPr>
            </w:pPr>
            <w:r w:rsidRPr="00BC67B0">
              <w:rPr>
                <w:b/>
              </w:rPr>
              <w:t>Qualification</w:t>
            </w:r>
          </w:p>
        </w:tc>
        <w:tc>
          <w:tcPr>
            <w:tcW w:w="2789" w:type="dxa"/>
          </w:tcPr>
          <w:p w:rsidR="00B4720B" w:rsidRPr="00BC67B0" w:rsidRDefault="00B4720B" w:rsidP="00BE1D10">
            <w:pPr>
              <w:pStyle w:val="BodyText"/>
              <w:rPr>
                <w:b/>
              </w:rPr>
            </w:pPr>
            <w:r w:rsidRPr="00BC67B0">
              <w:rPr>
                <w:b/>
              </w:rPr>
              <w:t>Permit</w:t>
            </w:r>
          </w:p>
        </w:tc>
      </w:tr>
      <w:tr w:rsidR="00B4720B" w:rsidTr="00BE1D10">
        <w:trPr>
          <w:jc w:val="center"/>
        </w:trPr>
        <w:tc>
          <w:tcPr>
            <w:tcW w:w="1997" w:type="dxa"/>
          </w:tcPr>
          <w:p w:rsidR="00B4720B" w:rsidRDefault="00B4720B" w:rsidP="00BE1D10">
            <w:pPr>
              <w:spacing w:before="60" w:after="60"/>
            </w:pPr>
            <w:r>
              <w:t>Bell Boat Helm</w:t>
            </w:r>
          </w:p>
        </w:tc>
        <w:tc>
          <w:tcPr>
            <w:tcW w:w="2789" w:type="dxa"/>
          </w:tcPr>
          <w:p w:rsidR="00B4720B" w:rsidRDefault="00B4720B" w:rsidP="00BE1D10">
            <w:pPr>
              <w:spacing w:before="60" w:after="60"/>
            </w:pPr>
            <w:r>
              <w:t>Bell Boating - Leadership</w:t>
            </w:r>
          </w:p>
        </w:tc>
      </w:tr>
    </w:tbl>
    <w:p w:rsidR="00B4720B" w:rsidRDefault="00B4720B" w:rsidP="00B4720B">
      <w:pPr>
        <w:pStyle w:val="ScoutSubHead"/>
      </w:pPr>
      <w:r>
        <w:t>Technical publication</w:t>
      </w:r>
    </w:p>
    <w:p w:rsidR="00B4720B" w:rsidRDefault="00B4720B" w:rsidP="00B4720B">
      <w:pPr>
        <w:jc w:val="both"/>
      </w:pPr>
      <w:r>
        <w:t>If you require any more technical information on any of the elements in the checklist, these can be found in the official technical manual, which is:</w:t>
      </w:r>
    </w:p>
    <w:p w:rsidR="00B4720B" w:rsidRDefault="00B4720B" w:rsidP="00B4720B">
      <w:r>
        <w:rPr>
          <w:b/>
        </w:rPr>
        <w:t>Bell Boat</w:t>
      </w:r>
      <w:r w:rsidRPr="003915A9">
        <w:rPr>
          <w:b/>
        </w:rPr>
        <w:t xml:space="preserve"> </w:t>
      </w:r>
      <w:r>
        <w:rPr>
          <w:b/>
        </w:rPr>
        <w:t xml:space="preserve">Helm </w:t>
      </w:r>
      <w:r w:rsidRPr="003915A9">
        <w:rPr>
          <w:b/>
        </w:rPr>
        <w:t>Handbook</w:t>
      </w:r>
      <w:r>
        <w:t xml:space="preserve"> </w:t>
      </w:r>
      <w:r>
        <w:rPr>
          <w:i/>
          <w:iCs/>
        </w:rPr>
        <w:t>by British Canoeing</w:t>
      </w:r>
    </w:p>
    <w:p w:rsidR="00A41B90" w:rsidRPr="00A41B90" w:rsidRDefault="00931A86" w:rsidP="003B1668">
      <w:pPr>
        <w:pStyle w:val="ScoutSubHead"/>
        <w:pageBreakBefore/>
        <w:numPr>
          <w:ilvl w:val="0"/>
          <w:numId w:val="0"/>
        </w:numPr>
        <w:suppressAutoHyphens/>
        <w:rPr>
          <w:rFonts w:asciiTheme="minorHAnsi" w:hAnsiTheme="minorHAnsi"/>
          <w:bCs/>
        </w:rPr>
      </w:pPr>
      <w:r>
        <w:rPr>
          <w:rFonts w:asciiTheme="minorHAnsi" w:hAnsiTheme="minorHAnsi"/>
        </w:rPr>
        <w:t>Bell Boating</w:t>
      </w:r>
      <w:r w:rsidR="00A41B90" w:rsidRPr="00A41B90">
        <w:rPr>
          <w:rFonts w:asciiTheme="minorHAnsi" w:hAnsiTheme="minorHAnsi"/>
        </w:rPr>
        <w:tab/>
      </w:r>
      <w:r w:rsidR="00A41B90" w:rsidRPr="00A41B90">
        <w:rPr>
          <w:rFonts w:asciiTheme="minorHAnsi" w:hAnsiTheme="minorHAnsi"/>
        </w:rPr>
        <w:tab/>
      </w:r>
      <w:r w:rsidR="00A41B90" w:rsidRPr="00A41B90">
        <w:rPr>
          <w:rFonts w:asciiTheme="minorHAnsi" w:hAnsiTheme="minorHAnsi"/>
        </w:rPr>
        <w:tab/>
      </w:r>
      <w:r w:rsidR="00A41B90" w:rsidRPr="00A41B90">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t xml:space="preserve">      </w:t>
      </w:r>
      <w:r w:rsidR="00A41B90" w:rsidRPr="00A41B90">
        <w:rPr>
          <w:rFonts w:asciiTheme="minorHAnsi" w:hAnsiTheme="minorHAnsi"/>
        </w:rPr>
        <w:t xml:space="preserve">   Name___________________</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3"/>
        <w:gridCol w:w="580"/>
        <w:gridCol w:w="580"/>
      </w:tblGrid>
      <w:tr w:rsidR="00931A86" w:rsidTr="00931A86">
        <w:tblPrEx>
          <w:tblCellMar>
            <w:top w:w="0" w:type="dxa"/>
            <w:bottom w:w="0" w:type="dxa"/>
          </w:tblCellMar>
        </w:tblPrEx>
        <w:trPr>
          <w:cantSplit/>
          <w:trHeight w:val="570"/>
          <w:tblHeader/>
        </w:trPr>
        <w:tc>
          <w:tcPr>
            <w:tcW w:w="8763" w:type="dxa"/>
            <w:shd w:val="clear" w:color="auto" w:fill="auto"/>
            <w:vAlign w:val="center"/>
          </w:tcPr>
          <w:p w:rsidR="00931A86" w:rsidRPr="00931A86" w:rsidRDefault="00931A86" w:rsidP="00931A86">
            <w:pPr>
              <w:pStyle w:val="BodyText"/>
              <w:rPr>
                <w:b/>
              </w:rPr>
            </w:pPr>
            <w:r w:rsidRPr="00931A86">
              <w:rPr>
                <w:b/>
              </w:rPr>
              <w:t>Core Skill</w:t>
            </w:r>
          </w:p>
        </w:tc>
        <w:tc>
          <w:tcPr>
            <w:tcW w:w="580" w:type="dxa"/>
            <w:shd w:val="clear" w:color="auto" w:fill="auto"/>
            <w:vAlign w:val="center"/>
          </w:tcPr>
          <w:p w:rsidR="00931A86" w:rsidRPr="00931A86" w:rsidRDefault="00931A86" w:rsidP="00931A86">
            <w:pPr>
              <w:pStyle w:val="BodyText"/>
              <w:rPr>
                <w:b/>
              </w:rPr>
            </w:pPr>
            <w:r w:rsidRPr="00931A86">
              <w:rPr>
                <w:b/>
              </w:rPr>
              <w:t>L</w:t>
            </w:r>
          </w:p>
        </w:tc>
        <w:tc>
          <w:tcPr>
            <w:tcW w:w="580" w:type="dxa"/>
            <w:shd w:val="clear" w:color="auto" w:fill="auto"/>
            <w:vAlign w:val="center"/>
          </w:tcPr>
          <w:p w:rsidR="00931A86" w:rsidRPr="00931A86" w:rsidRDefault="00931A86" w:rsidP="00931A86">
            <w:pPr>
              <w:pStyle w:val="BodyText"/>
              <w:rPr>
                <w:b/>
              </w:rPr>
            </w:pPr>
            <w:r w:rsidRPr="00931A86">
              <w:rPr>
                <w:b/>
              </w:rPr>
              <w:t>S</w:t>
            </w:r>
          </w:p>
        </w:tc>
      </w:tr>
      <w:tr w:rsidR="00931A86" w:rsidTr="00BE1D10">
        <w:tblPrEx>
          <w:tblCellMar>
            <w:top w:w="0" w:type="dxa"/>
            <w:bottom w:w="0" w:type="dxa"/>
          </w:tblCellMar>
        </w:tblPrEx>
        <w:trPr>
          <w:cantSplit/>
          <w:trHeight w:val="113"/>
        </w:trPr>
        <w:tc>
          <w:tcPr>
            <w:tcW w:w="8763" w:type="dxa"/>
            <w:tcBorders>
              <w:bottom w:val="dashed" w:sz="4" w:space="0" w:color="auto"/>
            </w:tcBorders>
            <w:vAlign w:val="center"/>
          </w:tcPr>
          <w:p w:rsidR="00931A86" w:rsidRPr="00A63DE0" w:rsidRDefault="00931A86" w:rsidP="00931A86">
            <w:pPr>
              <w:pStyle w:val="BodyText"/>
              <w:rPr>
                <w:b/>
              </w:rPr>
            </w:pPr>
            <w:r>
              <w:rPr>
                <w:b/>
              </w:rPr>
              <w:t>Responsibilities</w:t>
            </w:r>
          </w:p>
        </w:tc>
        <w:tc>
          <w:tcPr>
            <w:tcW w:w="580" w:type="dxa"/>
            <w:tcBorders>
              <w:bottom w:val="dashed" w:sz="4" w:space="0" w:color="auto"/>
            </w:tcBorders>
          </w:tcPr>
          <w:p w:rsidR="00931A86" w:rsidRDefault="00931A86" w:rsidP="00931A86">
            <w:pPr>
              <w:pStyle w:val="BodyText"/>
            </w:pPr>
          </w:p>
        </w:tc>
        <w:tc>
          <w:tcPr>
            <w:tcW w:w="580" w:type="dxa"/>
            <w:tcBorders>
              <w:bottom w:val="dashed" w:sz="4" w:space="0" w:color="auto"/>
            </w:tcBorders>
          </w:tcPr>
          <w:p w:rsidR="00931A86" w:rsidRDefault="00931A86" w:rsidP="00931A86">
            <w:pPr>
              <w:pStyle w:val="BodyText"/>
            </w:pP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pPr>
            <w:r>
              <w:t>Be aware of the limits of your own abilities</w:t>
            </w:r>
          </w:p>
        </w:tc>
        <w:bookmarkStart w:id="0" w:name="_GoBack"/>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bookmarkEnd w:id="0"/>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pPr>
            <w:r>
              <w:t>Choose objectives appropriate to the group.</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rPr>
                <w:b/>
              </w:rPr>
            </w:pPr>
            <w:r>
              <w:t>Plan effectively in advance.</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pPr>
            <w:r>
              <w:t>Knowledge of the rules / regulations which govern the use of waters.</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single" w:sz="4" w:space="0" w:color="auto"/>
            </w:tcBorders>
            <w:vAlign w:val="center"/>
          </w:tcPr>
          <w:p w:rsidR="00931A86" w:rsidRDefault="00931A86" w:rsidP="00931A86">
            <w:pPr>
              <w:pStyle w:val="BodyText"/>
              <w:numPr>
                <w:ilvl w:val="0"/>
                <w:numId w:val="44"/>
              </w:numPr>
            </w:pPr>
            <w:r>
              <w:t>Able to identify when remote supervision is not appropriate in running bell boating.</w:t>
            </w:r>
          </w:p>
        </w:tc>
        <w:tc>
          <w:tcPr>
            <w:tcW w:w="580" w:type="dxa"/>
            <w:tcBorders>
              <w:top w:val="dashed" w:sz="4" w:space="0" w:color="auto"/>
              <w:left w:val="single" w:sz="4" w:space="0" w:color="auto"/>
              <w:bottom w:val="single" w:sz="4" w:space="0" w:color="auto"/>
              <w:right w:val="single" w:sz="4" w:space="0" w:color="auto"/>
            </w:tcBorders>
            <w:shd w:val="pct20" w:color="auto" w:fill="auto"/>
          </w:tcPr>
          <w:p w:rsidR="00931A86" w:rsidRDefault="00931A86" w:rsidP="00931A86">
            <w:pPr>
              <w:pStyle w:val="BodyText"/>
            </w:pPr>
          </w:p>
        </w:tc>
        <w:tc>
          <w:tcPr>
            <w:tcW w:w="580" w:type="dxa"/>
            <w:tcBorders>
              <w:top w:val="dashed" w:sz="4" w:space="0" w:color="auto"/>
              <w:left w:val="single" w:sz="4" w:space="0" w:color="auto"/>
              <w:bottom w:val="single"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bottom w:val="dashed" w:sz="4" w:space="0" w:color="auto"/>
            </w:tcBorders>
            <w:vAlign w:val="center"/>
          </w:tcPr>
          <w:p w:rsidR="00931A86" w:rsidRDefault="00931A86" w:rsidP="00931A86">
            <w:pPr>
              <w:pStyle w:val="BodyText"/>
            </w:pPr>
            <w:r>
              <w:rPr>
                <w:b/>
              </w:rPr>
              <w:t>Group Management</w:t>
            </w:r>
          </w:p>
        </w:tc>
        <w:tc>
          <w:tcPr>
            <w:tcW w:w="580" w:type="dxa"/>
            <w:tcBorders>
              <w:bottom w:val="dashed" w:sz="4" w:space="0" w:color="auto"/>
            </w:tcBorders>
            <w:shd w:val="clear" w:color="auto" w:fill="auto"/>
          </w:tcPr>
          <w:p w:rsidR="00931A86" w:rsidRDefault="00931A86" w:rsidP="00931A86">
            <w:pPr>
              <w:pStyle w:val="BodyText"/>
            </w:pPr>
          </w:p>
        </w:tc>
        <w:tc>
          <w:tcPr>
            <w:tcW w:w="580" w:type="dxa"/>
            <w:tcBorders>
              <w:bottom w:val="dashed" w:sz="4" w:space="0" w:color="auto"/>
            </w:tcBorders>
            <w:shd w:val="clear" w:color="auto" w:fill="auto"/>
          </w:tcPr>
          <w:p w:rsidR="00931A86" w:rsidRDefault="00931A86" w:rsidP="00931A86">
            <w:pPr>
              <w:pStyle w:val="BodyText"/>
            </w:pP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pPr>
            <w:r>
              <w:t>Manage and communicate with a group effectively.</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rPr>
                <w:b/>
              </w:rPr>
            </w:pPr>
            <w:r>
              <w:t xml:space="preserve">Ensure the group is adequately briefed before bell boating (including lifting techniques and emergency procedures).  </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tcPr>
          <w:p w:rsidR="00931A86" w:rsidRDefault="00931A86" w:rsidP="00931A86">
            <w:pPr>
              <w:pStyle w:val="BodyText"/>
              <w:numPr>
                <w:ilvl w:val="0"/>
                <w:numId w:val="44"/>
              </w:numPr>
            </w:pPr>
            <w:r>
              <w:t>Able to identify group members with the skills and experience to be able to lead bell boating as a designated leader under supervision.</w:t>
            </w:r>
          </w:p>
        </w:tc>
        <w:tc>
          <w:tcPr>
            <w:tcW w:w="580" w:type="dxa"/>
            <w:tcBorders>
              <w:top w:val="dashed" w:sz="4" w:space="0" w:color="auto"/>
              <w:bottom w:val="dashed" w:sz="4" w:space="0" w:color="auto"/>
            </w:tcBorders>
            <w:shd w:val="pct20" w:color="auto" w:fill="auto"/>
          </w:tcPr>
          <w:p w:rsidR="00931A86" w:rsidRDefault="00931A86" w:rsidP="00931A86">
            <w:pPr>
              <w:pStyle w:val="BodyText"/>
            </w:pP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tcPr>
          <w:p w:rsidR="00931A86" w:rsidRDefault="00931A86" w:rsidP="00931A86">
            <w:pPr>
              <w:pStyle w:val="BodyText"/>
              <w:numPr>
                <w:ilvl w:val="0"/>
                <w:numId w:val="44"/>
              </w:numPr>
              <w:rPr>
                <w:b/>
              </w:rPr>
            </w:pPr>
            <w:r>
              <w:t>Able to set up appropriate monitoring systems to effectively supervise bell boating groups.</w:t>
            </w:r>
          </w:p>
        </w:tc>
        <w:tc>
          <w:tcPr>
            <w:tcW w:w="580" w:type="dxa"/>
            <w:tcBorders>
              <w:top w:val="dashed" w:sz="4" w:space="0" w:color="auto"/>
              <w:bottom w:val="dashed" w:sz="4" w:space="0" w:color="auto"/>
            </w:tcBorders>
            <w:shd w:val="pct20" w:color="auto" w:fill="auto"/>
          </w:tcPr>
          <w:p w:rsidR="00931A86" w:rsidRDefault="00931A86" w:rsidP="00931A86">
            <w:pPr>
              <w:pStyle w:val="BodyText"/>
            </w:pP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single" w:sz="4" w:space="0" w:color="auto"/>
            </w:tcBorders>
          </w:tcPr>
          <w:p w:rsidR="00931A86" w:rsidRDefault="00931A86" w:rsidP="00931A86">
            <w:pPr>
              <w:pStyle w:val="BodyText"/>
              <w:numPr>
                <w:ilvl w:val="0"/>
                <w:numId w:val="44"/>
              </w:numPr>
            </w:pPr>
            <w:r>
              <w:t>Able to ensure that designated leaders are aware of their responsibilities.</w:t>
            </w:r>
          </w:p>
        </w:tc>
        <w:tc>
          <w:tcPr>
            <w:tcW w:w="580" w:type="dxa"/>
            <w:tcBorders>
              <w:top w:val="dashed" w:sz="4" w:space="0" w:color="auto"/>
              <w:bottom w:val="single" w:sz="4" w:space="0" w:color="auto"/>
            </w:tcBorders>
            <w:shd w:val="pct20" w:color="auto" w:fill="auto"/>
          </w:tcPr>
          <w:p w:rsidR="00931A86" w:rsidRDefault="00931A86" w:rsidP="00931A86">
            <w:pPr>
              <w:pStyle w:val="BodyText"/>
            </w:pPr>
          </w:p>
        </w:tc>
        <w:tc>
          <w:tcPr>
            <w:tcW w:w="580" w:type="dxa"/>
            <w:tcBorders>
              <w:top w:val="dashed" w:sz="4" w:space="0" w:color="auto"/>
              <w:bottom w:val="single"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bottom w:val="dashed" w:sz="4" w:space="0" w:color="auto"/>
            </w:tcBorders>
            <w:vAlign w:val="center"/>
          </w:tcPr>
          <w:p w:rsidR="00931A86" w:rsidRDefault="00931A86" w:rsidP="00931A86">
            <w:pPr>
              <w:pStyle w:val="BodyText"/>
            </w:pPr>
            <w:r>
              <w:rPr>
                <w:b/>
              </w:rPr>
              <w:t>Risk Assessment</w:t>
            </w:r>
          </w:p>
        </w:tc>
        <w:tc>
          <w:tcPr>
            <w:tcW w:w="580" w:type="dxa"/>
            <w:tcBorders>
              <w:bottom w:val="dashed" w:sz="4" w:space="0" w:color="auto"/>
            </w:tcBorders>
            <w:shd w:val="clear" w:color="auto" w:fill="auto"/>
          </w:tcPr>
          <w:p w:rsidR="00931A86" w:rsidRDefault="00931A86" w:rsidP="00931A86">
            <w:pPr>
              <w:pStyle w:val="BodyText"/>
            </w:pPr>
          </w:p>
        </w:tc>
        <w:tc>
          <w:tcPr>
            <w:tcW w:w="580" w:type="dxa"/>
            <w:tcBorders>
              <w:bottom w:val="dashed" w:sz="4" w:space="0" w:color="auto"/>
            </w:tcBorders>
            <w:shd w:val="clear" w:color="auto" w:fill="auto"/>
          </w:tcPr>
          <w:p w:rsidR="00931A86" w:rsidRDefault="00931A86" w:rsidP="00931A86">
            <w:pPr>
              <w:pStyle w:val="BodyText"/>
            </w:pP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pPr>
            <w:r>
              <w:t>Know how to complete a risk assessment.</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rPr>
                <w:b/>
              </w:rPr>
            </w:pPr>
            <w:r>
              <w:t>Able to effectively identify the hazards and risks and know how to reduce or remove them, during bell boating.</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pPr>
            <w:r>
              <w:t>Able to train participants to carry out their own dynamic risk assessments.</w:t>
            </w:r>
          </w:p>
        </w:tc>
        <w:tc>
          <w:tcPr>
            <w:tcW w:w="580" w:type="dxa"/>
            <w:tcBorders>
              <w:top w:val="dashed" w:sz="4" w:space="0" w:color="auto"/>
              <w:bottom w:val="dashed" w:sz="4" w:space="0" w:color="auto"/>
            </w:tcBorders>
            <w:shd w:val="pct20" w:color="auto" w:fill="auto"/>
          </w:tcPr>
          <w:p w:rsidR="00931A86" w:rsidRDefault="00931A86" w:rsidP="00931A86">
            <w:pPr>
              <w:pStyle w:val="BodyText"/>
            </w:pP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tcPr>
          <w:p w:rsidR="00931A86" w:rsidRDefault="00931A86" w:rsidP="00931A86">
            <w:pPr>
              <w:pStyle w:val="BodyText"/>
              <w:numPr>
                <w:ilvl w:val="0"/>
                <w:numId w:val="44"/>
              </w:numPr>
            </w:pPr>
            <w:r>
              <w:t>Able to complete a risk assessment and identify those factors that are likely to change gradually or quickly.</w:t>
            </w:r>
          </w:p>
        </w:tc>
        <w:tc>
          <w:tcPr>
            <w:tcW w:w="580" w:type="dxa"/>
            <w:tcBorders>
              <w:top w:val="dashed" w:sz="4" w:space="0" w:color="auto"/>
              <w:bottom w:val="dashed" w:sz="4" w:space="0" w:color="auto"/>
            </w:tcBorders>
            <w:shd w:val="pct20" w:color="auto" w:fill="auto"/>
          </w:tcPr>
          <w:p w:rsidR="00931A86" w:rsidRDefault="00931A86" w:rsidP="00931A86">
            <w:pPr>
              <w:pStyle w:val="BodyText"/>
            </w:pP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single" w:sz="4" w:space="0" w:color="auto"/>
            </w:tcBorders>
          </w:tcPr>
          <w:p w:rsidR="00931A86" w:rsidRDefault="00931A86" w:rsidP="00931A86">
            <w:pPr>
              <w:pStyle w:val="BodyText"/>
              <w:numPr>
                <w:ilvl w:val="0"/>
                <w:numId w:val="44"/>
              </w:numPr>
              <w:rPr>
                <w:b/>
              </w:rPr>
            </w:pPr>
            <w:r>
              <w:t>Able to identify emergency procedures in a number of situations</w:t>
            </w:r>
          </w:p>
        </w:tc>
        <w:tc>
          <w:tcPr>
            <w:tcW w:w="580" w:type="dxa"/>
            <w:tcBorders>
              <w:top w:val="dashed" w:sz="4" w:space="0" w:color="auto"/>
              <w:bottom w:val="single" w:sz="4" w:space="0" w:color="auto"/>
            </w:tcBorders>
            <w:shd w:val="pct20" w:color="auto" w:fill="auto"/>
          </w:tcPr>
          <w:p w:rsidR="00931A86" w:rsidRDefault="00931A86" w:rsidP="00931A86">
            <w:pPr>
              <w:pStyle w:val="BodyText"/>
            </w:pPr>
          </w:p>
        </w:tc>
        <w:tc>
          <w:tcPr>
            <w:tcW w:w="580" w:type="dxa"/>
            <w:tcBorders>
              <w:top w:val="dashed" w:sz="4" w:space="0" w:color="auto"/>
              <w:bottom w:val="single"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bottom w:val="dashed" w:sz="4" w:space="0" w:color="auto"/>
            </w:tcBorders>
            <w:vAlign w:val="center"/>
          </w:tcPr>
          <w:p w:rsidR="00931A86" w:rsidRDefault="00931A86" w:rsidP="00931A86">
            <w:pPr>
              <w:pStyle w:val="BodyText"/>
            </w:pPr>
            <w:r>
              <w:rPr>
                <w:b/>
              </w:rPr>
              <w:t>Weather</w:t>
            </w:r>
          </w:p>
        </w:tc>
        <w:tc>
          <w:tcPr>
            <w:tcW w:w="580" w:type="dxa"/>
            <w:tcBorders>
              <w:bottom w:val="dashed" w:sz="4" w:space="0" w:color="auto"/>
            </w:tcBorders>
            <w:shd w:val="clear" w:color="auto" w:fill="auto"/>
          </w:tcPr>
          <w:p w:rsidR="00931A86" w:rsidRDefault="00931A86" w:rsidP="00931A86">
            <w:pPr>
              <w:pStyle w:val="BodyText"/>
            </w:pPr>
          </w:p>
        </w:tc>
        <w:tc>
          <w:tcPr>
            <w:tcW w:w="580" w:type="dxa"/>
            <w:tcBorders>
              <w:bottom w:val="dashed" w:sz="4" w:space="0" w:color="auto"/>
            </w:tcBorders>
            <w:shd w:val="clear" w:color="auto" w:fill="auto"/>
          </w:tcPr>
          <w:p w:rsidR="00931A86" w:rsidRDefault="00931A86" w:rsidP="00931A86">
            <w:pPr>
              <w:pStyle w:val="BodyText"/>
            </w:pP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pPr>
            <w:r>
              <w:t>Knowledge of where to gain weather information.</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rPr>
                <w:b/>
              </w:rPr>
            </w:pPr>
            <w:r>
              <w:t>Knowledge of how weather conditions can affect bell boating.</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bottom w:val="dashed" w:sz="4" w:space="0" w:color="auto"/>
            </w:tcBorders>
            <w:vAlign w:val="center"/>
          </w:tcPr>
          <w:p w:rsidR="00931A86" w:rsidRDefault="00931A86" w:rsidP="00931A86">
            <w:pPr>
              <w:pStyle w:val="BodyText"/>
            </w:pPr>
            <w:r>
              <w:rPr>
                <w:b/>
              </w:rPr>
              <w:t>Technical</w:t>
            </w:r>
          </w:p>
        </w:tc>
        <w:tc>
          <w:tcPr>
            <w:tcW w:w="580" w:type="dxa"/>
            <w:tcBorders>
              <w:bottom w:val="dashed" w:sz="4" w:space="0" w:color="auto"/>
            </w:tcBorders>
            <w:shd w:val="clear" w:color="auto" w:fill="auto"/>
          </w:tcPr>
          <w:p w:rsidR="00931A86" w:rsidRDefault="00931A86" w:rsidP="00931A86">
            <w:pPr>
              <w:pStyle w:val="BodyText"/>
            </w:pPr>
          </w:p>
        </w:tc>
        <w:tc>
          <w:tcPr>
            <w:tcW w:w="580" w:type="dxa"/>
            <w:tcBorders>
              <w:bottom w:val="dashed" w:sz="4" w:space="0" w:color="auto"/>
            </w:tcBorders>
            <w:shd w:val="clear" w:color="auto" w:fill="auto"/>
          </w:tcPr>
          <w:p w:rsidR="00931A86" w:rsidRDefault="00931A86" w:rsidP="00931A86">
            <w:pPr>
              <w:pStyle w:val="BodyText"/>
            </w:pP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shd w:val="clear" w:color="auto" w:fill="auto"/>
            <w:vAlign w:val="center"/>
          </w:tcPr>
          <w:p w:rsidR="00931A86" w:rsidRDefault="00931A86" w:rsidP="00931A86">
            <w:pPr>
              <w:pStyle w:val="BodyText"/>
              <w:numPr>
                <w:ilvl w:val="0"/>
                <w:numId w:val="44"/>
              </w:numPr>
            </w:pPr>
            <w:r>
              <w:t xml:space="preserve">Ability to launch and recover the bell boat, including the use of trolleys and trailers. </w:t>
            </w:r>
          </w:p>
        </w:tc>
        <w:tc>
          <w:tcPr>
            <w:tcW w:w="580" w:type="dxa"/>
            <w:tcBorders>
              <w:top w:val="dashed" w:sz="4" w:space="0" w:color="auto"/>
              <w:bottom w:val="dashed"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rPr>
                <w:b/>
              </w:rPr>
            </w:pPr>
            <w:r>
              <w:t>Ability to safely leave and approach a bank.</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pPr>
            <w:r>
              <w:t>Ability to control the speed and direction of the Bell Boat.</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pPr>
            <w:r>
              <w:t>Knowledge of how to safely load a boat.</w:t>
            </w:r>
          </w:p>
        </w:tc>
        <w:tc>
          <w:tcPr>
            <w:tcW w:w="580" w:type="dxa"/>
            <w:tcBorders>
              <w:top w:val="dashed" w:sz="4" w:space="0" w:color="auto"/>
              <w:bottom w:val="dashed"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right w:val="single" w:sz="4" w:space="0" w:color="auto"/>
            </w:tcBorders>
            <w:vAlign w:val="center"/>
          </w:tcPr>
          <w:p w:rsidR="00931A86" w:rsidRDefault="00931A86" w:rsidP="00931A86">
            <w:pPr>
              <w:pStyle w:val="BodyText"/>
              <w:numPr>
                <w:ilvl w:val="0"/>
                <w:numId w:val="44"/>
              </w:numPr>
            </w:pPr>
            <w:r>
              <w:t>Knowledge of basic paddling technique.</w:t>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left w:val="single" w:sz="4" w:space="0" w:color="auto"/>
              <w:bottom w:val="dashed"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right w:val="single" w:sz="4" w:space="0" w:color="auto"/>
            </w:tcBorders>
            <w:vAlign w:val="center"/>
          </w:tcPr>
          <w:p w:rsidR="00931A86" w:rsidRDefault="00931A86" w:rsidP="00931A86">
            <w:pPr>
              <w:pStyle w:val="BodyText"/>
              <w:numPr>
                <w:ilvl w:val="0"/>
                <w:numId w:val="44"/>
              </w:numPr>
            </w:pPr>
            <w:r>
              <w:t>Ability to perform a safe emergency stop.</w:t>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left w:val="single" w:sz="4" w:space="0" w:color="auto"/>
              <w:bottom w:val="dashed"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right w:val="single" w:sz="4" w:space="0" w:color="auto"/>
            </w:tcBorders>
            <w:vAlign w:val="center"/>
          </w:tcPr>
          <w:p w:rsidR="00931A86" w:rsidRDefault="00931A86" w:rsidP="00931A86">
            <w:pPr>
              <w:pStyle w:val="BodyText"/>
              <w:numPr>
                <w:ilvl w:val="0"/>
                <w:numId w:val="44"/>
              </w:numPr>
            </w:pPr>
            <w:r>
              <w:t>Ability to teach proper usage of a paddle and basic paddle strokes appropriate to the activity being undertaken.</w:t>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left w:val="single" w:sz="4" w:space="0" w:color="auto"/>
              <w:bottom w:val="dashed"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right w:val="single" w:sz="4" w:space="0" w:color="auto"/>
            </w:tcBorders>
            <w:vAlign w:val="center"/>
          </w:tcPr>
          <w:p w:rsidR="00931A86" w:rsidRDefault="00931A86" w:rsidP="00931A86">
            <w:pPr>
              <w:pStyle w:val="BodyText"/>
              <w:numPr>
                <w:ilvl w:val="0"/>
                <w:numId w:val="44"/>
              </w:numPr>
            </w:pPr>
            <w:r>
              <w:t>Ability to safely navigate a lock.</w:t>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left w:val="single" w:sz="4" w:space="0" w:color="auto"/>
              <w:bottom w:val="dashed"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right w:val="single" w:sz="4" w:space="0" w:color="auto"/>
            </w:tcBorders>
          </w:tcPr>
          <w:p w:rsidR="00931A86" w:rsidRDefault="00931A86" w:rsidP="00931A86">
            <w:pPr>
              <w:pStyle w:val="BodyText"/>
              <w:numPr>
                <w:ilvl w:val="0"/>
                <w:numId w:val="44"/>
              </w:numPr>
            </w:pPr>
            <w:r>
              <w:t>Experience in a variety of environments for bell boating.</w:t>
            </w:r>
          </w:p>
        </w:tc>
        <w:tc>
          <w:tcPr>
            <w:tcW w:w="580"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931A86" w:rsidRDefault="00931A86" w:rsidP="00931A86">
            <w:pPr>
              <w:pStyle w:val="BodyText"/>
            </w:pPr>
          </w:p>
        </w:tc>
        <w:tc>
          <w:tcPr>
            <w:tcW w:w="580" w:type="dxa"/>
            <w:tcBorders>
              <w:top w:val="dashed" w:sz="4" w:space="0" w:color="auto"/>
              <w:left w:val="single" w:sz="4" w:space="0" w:color="auto"/>
              <w:bottom w:val="dashed"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single" w:sz="4" w:space="0" w:color="auto"/>
              <w:right w:val="single" w:sz="4" w:space="0" w:color="auto"/>
            </w:tcBorders>
          </w:tcPr>
          <w:p w:rsidR="00931A86" w:rsidRDefault="00931A86" w:rsidP="00931A86">
            <w:pPr>
              <w:pStyle w:val="BodyText"/>
              <w:numPr>
                <w:ilvl w:val="0"/>
                <w:numId w:val="44"/>
              </w:numPr>
              <w:rPr>
                <w:b/>
              </w:rPr>
            </w:pPr>
            <w:r>
              <w:t>Experience of working with a variety of different activity groups in bell boating.</w:t>
            </w:r>
          </w:p>
        </w:tc>
        <w:tc>
          <w:tcPr>
            <w:tcW w:w="580"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931A86" w:rsidRDefault="00931A86" w:rsidP="00931A86">
            <w:pPr>
              <w:pStyle w:val="BodyText"/>
            </w:pPr>
          </w:p>
        </w:tc>
        <w:tc>
          <w:tcPr>
            <w:tcW w:w="580" w:type="dxa"/>
            <w:tcBorders>
              <w:top w:val="dashed" w:sz="4" w:space="0" w:color="auto"/>
              <w:left w:val="single" w:sz="4" w:space="0" w:color="auto"/>
              <w:bottom w:val="single"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single" w:sz="4" w:space="0" w:color="auto"/>
              <w:bottom w:val="dashed" w:sz="4" w:space="0" w:color="auto"/>
            </w:tcBorders>
            <w:vAlign w:val="center"/>
          </w:tcPr>
          <w:p w:rsidR="00931A86" w:rsidRDefault="00931A86" w:rsidP="00931A86">
            <w:pPr>
              <w:pStyle w:val="BodyText"/>
            </w:pPr>
            <w:r>
              <w:rPr>
                <w:b/>
              </w:rPr>
              <w:t>Emergency Procedures</w:t>
            </w:r>
          </w:p>
        </w:tc>
        <w:tc>
          <w:tcPr>
            <w:tcW w:w="580" w:type="dxa"/>
            <w:tcBorders>
              <w:top w:val="single" w:sz="4" w:space="0" w:color="auto"/>
              <w:bottom w:val="dashed" w:sz="4" w:space="0" w:color="auto"/>
            </w:tcBorders>
            <w:shd w:val="clear" w:color="auto" w:fill="auto"/>
          </w:tcPr>
          <w:p w:rsidR="00931A86" w:rsidRDefault="00931A86" w:rsidP="00931A86">
            <w:pPr>
              <w:pStyle w:val="BodyText"/>
            </w:pPr>
          </w:p>
        </w:tc>
        <w:tc>
          <w:tcPr>
            <w:tcW w:w="580" w:type="dxa"/>
            <w:tcBorders>
              <w:top w:val="single" w:sz="4" w:space="0" w:color="auto"/>
              <w:bottom w:val="dashed" w:sz="4" w:space="0" w:color="auto"/>
            </w:tcBorders>
            <w:shd w:val="clear" w:color="auto" w:fill="auto"/>
          </w:tcPr>
          <w:p w:rsidR="00931A86" w:rsidRDefault="00931A86" w:rsidP="00931A86">
            <w:pPr>
              <w:pStyle w:val="BodyText"/>
            </w:pP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right w:val="single" w:sz="4" w:space="0" w:color="auto"/>
            </w:tcBorders>
            <w:vAlign w:val="center"/>
          </w:tcPr>
          <w:p w:rsidR="00931A86" w:rsidRDefault="00931A86" w:rsidP="00931A86">
            <w:pPr>
              <w:pStyle w:val="BodyText"/>
              <w:numPr>
                <w:ilvl w:val="0"/>
                <w:numId w:val="44"/>
              </w:numPr>
            </w:pPr>
            <w:r>
              <w:t>Knowledge of relevant procedures in the event of an accident.</w:t>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left w:val="single" w:sz="4" w:space="0" w:color="auto"/>
              <w:bottom w:val="dashed"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right w:val="single" w:sz="4" w:space="0" w:color="auto"/>
            </w:tcBorders>
            <w:vAlign w:val="center"/>
          </w:tcPr>
          <w:p w:rsidR="00931A86" w:rsidRDefault="00931A86" w:rsidP="00931A86">
            <w:pPr>
              <w:pStyle w:val="BodyText"/>
              <w:numPr>
                <w:ilvl w:val="0"/>
                <w:numId w:val="44"/>
              </w:numPr>
              <w:rPr>
                <w:b/>
              </w:rPr>
            </w:pPr>
            <w:r>
              <w:t xml:space="preserve">Knowledge of how to deal with capsized boats and how to </w:t>
            </w:r>
            <w:proofErr w:type="spellStart"/>
            <w:r>
              <w:t>right</w:t>
            </w:r>
            <w:proofErr w:type="spellEnd"/>
            <w:r>
              <w:t xml:space="preserve"> them.</w:t>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left w:val="single" w:sz="4" w:space="0" w:color="auto"/>
              <w:bottom w:val="dashed" w:sz="4" w:space="0" w:color="auto"/>
              <w:tl2br w:val="nil"/>
              <w:tr2bl w:val="nil"/>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single" w:sz="4" w:space="0" w:color="auto"/>
            </w:tcBorders>
            <w:vAlign w:val="center"/>
          </w:tcPr>
          <w:p w:rsidR="00931A86" w:rsidRDefault="00931A86" w:rsidP="00931A86">
            <w:pPr>
              <w:pStyle w:val="BodyText"/>
              <w:numPr>
                <w:ilvl w:val="0"/>
                <w:numId w:val="44"/>
              </w:numPr>
            </w:pPr>
            <w:r>
              <w:t>Ability to demonstrate man overboard recovery.</w:t>
            </w:r>
          </w:p>
        </w:tc>
        <w:tc>
          <w:tcPr>
            <w:tcW w:w="580" w:type="dxa"/>
            <w:tcBorders>
              <w:top w:val="dashed" w:sz="4" w:space="0" w:color="auto"/>
              <w:bottom w:val="single"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single"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bottom w:val="dashed" w:sz="4" w:space="0" w:color="auto"/>
            </w:tcBorders>
            <w:vAlign w:val="center"/>
          </w:tcPr>
          <w:p w:rsidR="00931A86" w:rsidRDefault="00931A86" w:rsidP="00931A86">
            <w:pPr>
              <w:pStyle w:val="BodyText"/>
            </w:pPr>
            <w:r>
              <w:rPr>
                <w:b/>
              </w:rPr>
              <w:t>Equipment</w:t>
            </w:r>
          </w:p>
        </w:tc>
        <w:tc>
          <w:tcPr>
            <w:tcW w:w="580" w:type="dxa"/>
            <w:tcBorders>
              <w:bottom w:val="dashed" w:sz="4" w:space="0" w:color="auto"/>
            </w:tcBorders>
            <w:shd w:val="clear" w:color="auto" w:fill="auto"/>
          </w:tcPr>
          <w:p w:rsidR="00931A86" w:rsidRDefault="00931A86" w:rsidP="00931A86">
            <w:pPr>
              <w:pStyle w:val="BodyText"/>
            </w:pPr>
          </w:p>
        </w:tc>
        <w:tc>
          <w:tcPr>
            <w:tcW w:w="580" w:type="dxa"/>
            <w:tcBorders>
              <w:bottom w:val="dashed" w:sz="4" w:space="0" w:color="auto"/>
            </w:tcBorders>
            <w:shd w:val="clear" w:color="auto" w:fill="auto"/>
          </w:tcPr>
          <w:p w:rsidR="00931A86" w:rsidRDefault="00931A86" w:rsidP="00931A86">
            <w:pPr>
              <w:pStyle w:val="BodyText"/>
            </w:pP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pPr>
            <w:r>
              <w:t>Knowledge of personal equipment required and how it is used.</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dashed" w:sz="4" w:space="0" w:color="auto"/>
            </w:tcBorders>
            <w:vAlign w:val="center"/>
          </w:tcPr>
          <w:p w:rsidR="00931A86" w:rsidRDefault="00931A86" w:rsidP="00931A86">
            <w:pPr>
              <w:pStyle w:val="BodyText"/>
              <w:numPr>
                <w:ilvl w:val="0"/>
                <w:numId w:val="44"/>
              </w:numPr>
            </w:pPr>
            <w:r>
              <w:t>Knowledge of group equipment required and how it is used.</w:t>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dashed"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r w:rsidR="00931A86" w:rsidTr="00BE1D10">
        <w:tblPrEx>
          <w:tblCellMar>
            <w:top w:w="0" w:type="dxa"/>
            <w:bottom w:w="0" w:type="dxa"/>
          </w:tblCellMar>
        </w:tblPrEx>
        <w:trPr>
          <w:cantSplit/>
          <w:trHeight w:val="113"/>
        </w:trPr>
        <w:tc>
          <w:tcPr>
            <w:tcW w:w="8763" w:type="dxa"/>
            <w:tcBorders>
              <w:top w:val="dashed" w:sz="4" w:space="0" w:color="auto"/>
              <w:bottom w:val="single" w:sz="4" w:space="0" w:color="auto"/>
            </w:tcBorders>
            <w:vAlign w:val="center"/>
          </w:tcPr>
          <w:p w:rsidR="00931A86" w:rsidRDefault="00931A86" w:rsidP="00931A86">
            <w:pPr>
              <w:pStyle w:val="BodyText"/>
              <w:numPr>
                <w:ilvl w:val="0"/>
                <w:numId w:val="44"/>
              </w:numPr>
              <w:rPr>
                <w:b/>
              </w:rPr>
            </w:pPr>
            <w:r>
              <w:t>Understanding of additional equipment required by the leader.</w:t>
            </w:r>
          </w:p>
        </w:tc>
        <w:tc>
          <w:tcPr>
            <w:tcW w:w="580" w:type="dxa"/>
            <w:tcBorders>
              <w:top w:val="dashed" w:sz="4" w:space="0" w:color="auto"/>
              <w:bottom w:val="single"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c>
          <w:tcPr>
            <w:tcW w:w="580" w:type="dxa"/>
            <w:tcBorders>
              <w:top w:val="dashed" w:sz="4" w:space="0" w:color="auto"/>
              <w:bottom w:val="single" w:sz="4" w:space="0" w:color="auto"/>
            </w:tcBorders>
            <w:shd w:val="clear" w:color="auto" w:fill="auto"/>
          </w:tcPr>
          <w:p w:rsidR="00931A86" w:rsidRDefault="00931A86" w:rsidP="00931A86">
            <w:pPr>
              <w:pStyle w:val="BodyText"/>
            </w:pPr>
            <w:r>
              <w:fldChar w:fldCharType="begin">
                <w:ffData>
                  <w:name w:val="Check7"/>
                  <w:enabled/>
                  <w:calcOnExit w:val="0"/>
                  <w:checkBox>
                    <w:sizeAuto/>
                    <w:default w:val="0"/>
                  </w:checkBox>
                </w:ffData>
              </w:fldChar>
            </w:r>
            <w:r>
              <w:instrText xml:space="preserve"> FORMCHECKBOX </w:instrText>
            </w:r>
            <w:r>
              <w:fldChar w:fldCharType="end"/>
            </w:r>
          </w:p>
        </w:tc>
      </w:tr>
    </w:tbl>
    <w:p w:rsidR="00A41B90" w:rsidRPr="00A41B90" w:rsidRDefault="00A41B90" w:rsidP="00A41B90">
      <w:pPr>
        <w:rPr>
          <w:rFonts w:asciiTheme="minorHAnsi" w:hAnsiTheme="minorHAnsi"/>
        </w:rPr>
      </w:pPr>
      <w:r w:rsidRPr="00A41B90">
        <w:rPr>
          <w:rFonts w:asciiTheme="minorHAnsi" w:hAnsiTheme="minorHAnsi"/>
        </w:rPr>
        <w:br w:type="page"/>
      </w:r>
    </w:p>
    <w:p w:rsidR="00A41B90" w:rsidRPr="00352848" w:rsidRDefault="00A41B90" w:rsidP="00334A54">
      <w:pPr>
        <w:pStyle w:val="ScoutSubHead"/>
        <w:numPr>
          <w:ilvl w:val="0"/>
          <w:numId w:val="0"/>
        </w:numPr>
        <w:rPr>
          <w:rFonts w:asciiTheme="minorHAnsi" w:hAnsiTheme="minorHAnsi"/>
          <w:b w:val="0"/>
        </w:rPr>
      </w:pPr>
    </w:p>
    <w:tbl>
      <w:tblPr>
        <w:tblpPr w:leftFromText="180" w:rightFromText="180" w:vertAnchor="text" w:horzAnchor="margin" w:tblpX="-572" w:tblpY="254"/>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5"/>
      </w:tblGrid>
      <w:tr w:rsidR="00A41B90" w:rsidRPr="00A41B90" w:rsidTr="00631442">
        <w:trPr>
          <w:cantSplit/>
          <w:trHeight w:val="862"/>
        </w:trPr>
        <w:tc>
          <w:tcPr>
            <w:tcW w:w="10555" w:type="dxa"/>
            <w:tcBorders>
              <w:top w:val="single" w:sz="4" w:space="0" w:color="auto"/>
            </w:tcBorders>
            <w:shd w:val="pct20" w:color="auto" w:fill="auto"/>
            <w:vAlign w:val="center"/>
          </w:tcPr>
          <w:p w:rsidR="00A41B90" w:rsidRPr="00A41B90" w:rsidRDefault="00A41B90" w:rsidP="00631442">
            <w:pPr>
              <w:pStyle w:val="Heading"/>
              <w:spacing w:before="40" w:after="0" w:line="240" w:lineRule="atLeast"/>
              <w:rPr>
                <w:rFonts w:asciiTheme="minorHAnsi" w:hAnsiTheme="minorHAnsi"/>
                <w:bCs/>
              </w:rPr>
            </w:pPr>
            <w:r w:rsidRPr="00A41B90">
              <w:rPr>
                <w:rFonts w:asciiTheme="minorHAnsi" w:hAnsiTheme="minorHAnsi"/>
                <w:bCs/>
              </w:rPr>
              <w:t>Notes</w:t>
            </w:r>
          </w:p>
        </w:tc>
      </w:tr>
      <w:tr w:rsidR="00A41B90" w:rsidRPr="00A41B90" w:rsidTr="00352848">
        <w:trPr>
          <w:cantSplit/>
          <w:trHeight w:hRule="exact" w:val="13459"/>
        </w:trPr>
        <w:tc>
          <w:tcPr>
            <w:tcW w:w="10555" w:type="dxa"/>
            <w:tcBorders>
              <w:bottom w:val="single" w:sz="4" w:space="0" w:color="auto"/>
            </w:tcBorders>
          </w:tcPr>
          <w:p w:rsidR="00A41B90" w:rsidRPr="00A41B90" w:rsidRDefault="00A41B90" w:rsidP="00631442">
            <w:pPr>
              <w:spacing w:before="20" w:after="20" w:line="240" w:lineRule="atLeast"/>
              <w:rPr>
                <w:rFonts w:asciiTheme="minorHAnsi" w:hAnsiTheme="minorHAnsi"/>
              </w:rPr>
            </w:pPr>
            <w:r w:rsidRPr="00A41B90">
              <w:rPr>
                <w:rFonts w:asciiTheme="minorHAnsi" w:hAnsiTheme="minorHAnsi"/>
              </w:rPr>
              <w:fldChar w:fldCharType="begin">
                <w:ffData>
                  <w:name w:val="Text26"/>
                  <w:enabled/>
                  <w:calcOnExit w:val="0"/>
                  <w:textInput/>
                </w:ffData>
              </w:fldChar>
            </w:r>
            <w:bookmarkStart w:id="1" w:name="Text2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Default="00A41B90"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Pr="00A41B90" w:rsidRDefault="003B1668"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tc>
      </w:tr>
    </w:tbl>
    <w:p w:rsidR="00A41B90" w:rsidRPr="00A41B90" w:rsidRDefault="00931A86" w:rsidP="003B1668">
      <w:pPr>
        <w:pStyle w:val="ScoutSubHead"/>
        <w:pageBreakBefore/>
        <w:numPr>
          <w:ilvl w:val="0"/>
          <w:numId w:val="0"/>
        </w:numPr>
        <w:rPr>
          <w:rFonts w:asciiTheme="minorHAnsi" w:hAnsiTheme="minorHAnsi"/>
        </w:rPr>
      </w:pPr>
      <w:r>
        <w:rPr>
          <w:rFonts w:asciiTheme="minorHAnsi" w:hAnsiTheme="minorHAnsi"/>
        </w:rPr>
        <w:t>Bell Boating</w:t>
      </w:r>
      <w:r w:rsidR="00A41B90" w:rsidRPr="00A41B90">
        <w:rPr>
          <w:rFonts w:asciiTheme="minorHAnsi" w:hAnsiTheme="minorHAnsi"/>
        </w:rPr>
        <w:t xml:space="preserve"> Permit Assessment</w:t>
      </w:r>
    </w:p>
    <w:p w:rsidR="002011A6" w:rsidRPr="002011A6" w:rsidRDefault="002011A6" w:rsidP="002011A6">
      <w:pPr>
        <w:rPr>
          <w:color w:val="000000"/>
          <w:sz w:val="16"/>
          <w:szCs w:val="16"/>
        </w:rPr>
      </w:pPr>
      <w:r w:rsidRPr="002011A6">
        <w:rPr>
          <w:color w:val="000000"/>
          <w:sz w:val="16"/>
          <w:szCs w:val="16"/>
        </w:rPr>
        <w:t xml:space="preserve">DATA PROTECTION: This form is used to collect information about you for the purpose of approving your permit application, this is to be used by your </w:t>
      </w:r>
      <w:r w:rsidR="00931A86">
        <w:rPr>
          <w:color w:val="000000"/>
          <w:sz w:val="16"/>
          <w:szCs w:val="16"/>
        </w:rPr>
        <w:t>Assessor</w:t>
      </w:r>
      <w:r w:rsidRPr="002011A6">
        <w:rPr>
          <w:color w:val="000000"/>
          <w:sz w:val="16"/>
          <w:szCs w:val="16"/>
        </w:rPr>
        <w:t xml:space="preserve"> and Commissioner. As part of this form we collect personal data about you, your </w:t>
      </w:r>
      <w:r w:rsidR="00931A86">
        <w:rPr>
          <w:color w:val="000000"/>
          <w:sz w:val="16"/>
          <w:szCs w:val="16"/>
        </w:rPr>
        <w:t>Assessor</w:t>
      </w:r>
      <w:r w:rsidRPr="002011A6">
        <w:rPr>
          <w:color w:val="000000"/>
          <w:sz w:val="16"/>
          <w:szCs w:val="16"/>
        </w:rPr>
        <w:t xml:space="preserve"> and Commissioner, this detail is required so that we can log your permit onto Compass (the Scout’s membership database) and also follow up as necessary with your </w:t>
      </w:r>
      <w:r w:rsidR="00931A86">
        <w:rPr>
          <w:color w:val="000000"/>
          <w:sz w:val="16"/>
          <w:szCs w:val="16"/>
        </w:rPr>
        <w:t>Assessor</w:t>
      </w:r>
      <w:r w:rsidRPr="002011A6">
        <w:rPr>
          <w:color w:val="000000"/>
          <w:sz w:val="16"/>
          <w:szCs w:val="16"/>
        </w:rPr>
        <w:t xml:space="preserve">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2011A6" w:rsidRPr="002011A6" w:rsidRDefault="002011A6" w:rsidP="002011A6">
      <w:pPr>
        <w:jc w:val="both"/>
        <w:rPr>
          <w:color w:val="000000"/>
          <w:sz w:val="16"/>
          <w:szCs w:val="16"/>
        </w:rPr>
      </w:pPr>
    </w:p>
    <w:p w:rsidR="002011A6" w:rsidRPr="002011A6" w:rsidRDefault="002011A6" w:rsidP="002011A6">
      <w:pPr>
        <w:jc w:val="both"/>
        <w:rPr>
          <w:color w:val="000000"/>
          <w:sz w:val="16"/>
          <w:szCs w:val="16"/>
        </w:rPr>
      </w:pPr>
      <w:r w:rsidRPr="002011A6">
        <w:rPr>
          <w:color w:val="000000"/>
          <w:sz w:val="16"/>
          <w:szCs w:val="16"/>
        </w:rPr>
        <w:t xml:space="preserve">The applicant should keep this form once it has been completed by the </w:t>
      </w:r>
      <w:r w:rsidR="00931A86">
        <w:rPr>
          <w:color w:val="000000"/>
          <w:sz w:val="16"/>
          <w:szCs w:val="16"/>
        </w:rPr>
        <w:t>Assessor</w:t>
      </w:r>
      <w:r w:rsidRPr="002011A6">
        <w:rPr>
          <w:color w:val="000000"/>
          <w:sz w:val="16"/>
          <w:szCs w:val="16"/>
        </w:rPr>
        <w:t xml:space="preserve"> and take it to their Commissioner.</w:t>
      </w:r>
    </w:p>
    <w:tbl>
      <w:tblPr>
        <w:tblW w:w="9882" w:type="dxa"/>
        <w:tblInd w:w="-15" w:type="dxa"/>
        <w:tblLayout w:type="fixed"/>
        <w:tblLook w:val="0000" w:firstRow="0" w:lastRow="0" w:firstColumn="0" w:lastColumn="0" w:noHBand="0" w:noVBand="0"/>
      </w:tblPr>
      <w:tblGrid>
        <w:gridCol w:w="1232"/>
        <w:gridCol w:w="1079"/>
        <w:gridCol w:w="159"/>
        <w:gridCol w:w="803"/>
        <w:gridCol w:w="315"/>
        <w:gridCol w:w="815"/>
        <w:gridCol w:w="538"/>
        <w:gridCol w:w="31"/>
        <w:gridCol w:w="281"/>
        <w:gridCol w:w="22"/>
        <w:gridCol w:w="377"/>
        <w:gridCol w:w="599"/>
        <w:gridCol w:w="563"/>
        <w:gridCol w:w="24"/>
        <w:gridCol w:w="573"/>
        <w:gridCol w:w="257"/>
        <w:gridCol w:w="720"/>
        <w:gridCol w:w="1464"/>
        <w:gridCol w:w="30"/>
      </w:tblGrid>
      <w:tr w:rsidR="00A41B90" w:rsidRPr="00A41B90" w:rsidTr="002011A6">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bCs/>
              </w:rPr>
              <w:t>Applicant’s name</w:t>
            </w:r>
          </w:p>
        </w:tc>
        <w:tc>
          <w:tcPr>
            <w:tcW w:w="24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3"/>
                  <w:enabled/>
                  <w:calcOnExit w:val="0"/>
                  <w:textInput/>
                </w:ffData>
              </w:fldChar>
            </w:r>
            <w:bookmarkStart w:id="2" w:name="Text3"/>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fldChar w:fldCharType="end"/>
            </w:r>
            <w:bookmarkEnd w:id="2"/>
          </w:p>
        </w:tc>
        <w:tc>
          <w:tcPr>
            <w:tcW w:w="2470" w:type="dxa"/>
            <w:gridSpan w:val="8"/>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rPr>
              <w:t>Member No.</w:t>
            </w:r>
          </w:p>
        </w:tc>
        <w:tc>
          <w:tcPr>
            <w:tcW w:w="24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27"/>
                  <w:enabled/>
                  <w:calcOnExit w:val="0"/>
                  <w:textInput/>
                </w:ffData>
              </w:fldChar>
            </w:r>
            <w:bookmarkStart w:id="3" w:name="Text2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
          </w:p>
        </w:tc>
      </w:tr>
      <w:tr w:rsidR="00931A86" w:rsidRPr="00A41B90" w:rsidTr="00B00425">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931A86" w:rsidRPr="00A41B90" w:rsidRDefault="00931A86" w:rsidP="002011A6">
            <w:pPr>
              <w:pStyle w:val="Normal-nospace"/>
              <w:snapToGrid w:val="0"/>
              <w:spacing w:line="240" w:lineRule="atLeast"/>
              <w:rPr>
                <w:rFonts w:asciiTheme="minorHAnsi" w:hAnsiTheme="minorHAnsi"/>
                <w:b/>
                <w:bCs/>
              </w:rPr>
            </w:pPr>
            <w:r>
              <w:rPr>
                <w:rFonts w:asciiTheme="minorHAnsi" w:hAnsiTheme="minorHAnsi"/>
                <w:b/>
                <w:bCs/>
              </w:rPr>
              <w:t>Permit applied for</w:t>
            </w:r>
          </w:p>
        </w:tc>
        <w:tc>
          <w:tcPr>
            <w:tcW w:w="741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Pr="00A41B90" w:rsidRDefault="00931A86" w:rsidP="002011A6">
            <w:pPr>
              <w:pStyle w:val="Normal-nospace"/>
              <w:snapToGrid w:val="0"/>
              <w:spacing w:line="240" w:lineRule="atLeast"/>
              <w:rPr>
                <w:rFonts w:asciiTheme="minorHAnsi" w:hAnsiTheme="minorHAnsi"/>
              </w:rPr>
            </w:pPr>
            <w:r>
              <w:rPr>
                <w:rFonts w:asciiTheme="minorHAnsi" w:hAnsiTheme="minorHAnsi"/>
              </w:rPr>
              <w:t xml:space="preserve">B1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Pr>
                <w:rFonts w:asciiTheme="minorHAnsi" w:hAnsiTheme="minorHAnsi"/>
                <w:bCs/>
              </w:rPr>
            </w:r>
            <w:r>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B2+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Pr>
                <w:rFonts w:asciiTheme="minorHAnsi" w:hAnsiTheme="minorHAnsi"/>
                <w:bCs/>
              </w:rPr>
            </w:r>
            <w:r>
              <w:rPr>
                <w:rFonts w:asciiTheme="minorHAnsi" w:hAnsiTheme="minorHAnsi"/>
                <w:bCs/>
              </w:rPr>
              <w:fldChar w:fldCharType="separate"/>
            </w:r>
            <w:r w:rsidRPr="00A41B90">
              <w:rPr>
                <w:rFonts w:asciiTheme="minorHAnsi" w:hAnsiTheme="minorHAnsi"/>
                <w:bCs/>
              </w:rPr>
              <w:fldChar w:fldCharType="end"/>
            </w:r>
          </w:p>
        </w:tc>
      </w:tr>
      <w:tr w:rsidR="00931A86" w:rsidRPr="00A41B90" w:rsidTr="002D5D47">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931A86" w:rsidRDefault="00931A86" w:rsidP="002011A6">
            <w:pPr>
              <w:pStyle w:val="Normal-nospace"/>
              <w:snapToGrid w:val="0"/>
              <w:spacing w:line="240" w:lineRule="atLeast"/>
              <w:rPr>
                <w:rFonts w:asciiTheme="minorHAnsi" w:hAnsiTheme="minorHAnsi"/>
                <w:b/>
                <w:bCs/>
              </w:rPr>
            </w:pPr>
            <w:r>
              <w:rPr>
                <w:rFonts w:asciiTheme="minorHAnsi" w:hAnsiTheme="minorHAnsi"/>
                <w:b/>
                <w:bCs/>
              </w:rPr>
              <w:t>Category</w:t>
            </w:r>
          </w:p>
        </w:tc>
        <w:tc>
          <w:tcPr>
            <w:tcW w:w="741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Pr="00A41B90" w:rsidRDefault="00931A86" w:rsidP="002011A6">
            <w:pPr>
              <w:pStyle w:val="Normal-nospace"/>
              <w:snapToGrid w:val="0"/>
              <w:spacing w:line="240" w:lineRule="atLeast"/>
              <w:rPr>
                <w:rFonts w:asciiTheme="minorHAnsi" w:hAnsiTheme="minorHAnsi"/>
              </w:rPr>
            </w:pPr>
            <w:r>
              <w:rPr>
                <w:rFonts w:asciiTheme="minorHAnsi" w:hAnsiTheme="minorHAnsi"/>
              </w:rPr>
              <w:t xml:space="preserve">Leadership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Pr>
                <w:rFonts w:asciiTheme="minorHAnsi" w:hAnsiTheme="minorHAnsi"/>
                <w:bCs/>
              </w:rPr>
            </w:r>
            <w:r>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Supervisory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Pr>
                <w:rFonts w:asciiTheme="minorHAnsi" w:hAnsiTheme="minorHAnsi"/>
                <w:bCs/>
              </w:rPr>
            </w:r>
            <w:r>
              <w:rPr>
                <w:rFonts w:asciiTheme="minorHAnsi" w:hAnsiTheme="minorHAnsi"/>
                <w:bCs/>
              </w:rPr>
              <w:fldChar w:fldCharType="separate"/>
            </w:r>
            <w:r w:rsidRPr="00A41B90">
              <w:rPr>
                <w:rFonts w:asciiTheme="minorHAnsi" w:hAnsiTheme="minorHAnsi"/>
                <w:bCs/>
              </w:rPr>
              <w:fldChar w:fldCharType="end"/>
            </w:r>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1. TECHNICAL COMPETENCE</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4" w:name="Check4"/>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4"/>
                  <w:enabled/>
                  <w:calcOnExit w:val="0"/>
                  <w:checkBox>
                    <w:sizeAuto/>
                    <w:default w:val="0"/>
                    <w:checked w:val="0"/>
                  </w:checkBox>
                </w:ffData>
              </w:fldChar>
            </w:r>
            <w:r w:rsidRPr="00A41B90">
              <w:rPr>
                <w:rFonts w:asciiTheme="minorHAnsi" w:hAnsiTheme="minorHAnsi"/>
              </w:rPr>
              <w:instrText xml:space="preserve"> FORMCHECKBOX </w:instrText>
            </w:r>
            <w:r w:rsidR="00FC1338">
              <w:rPr>
                <w:rFonts w:asciiTheme="minorHAnsi" w:hAnsiTheme="minorHAnsi"/>
                <w:bCs/>
              </w:rPr>
            </w:r>
            <w:r w:rsidR="00FC1338">
              <w:rPr>
                <w:rFonts w:asciiTheme="minorHAnsi" w:hAnsiTheme="minorHAnsi"/>
                <w:bCs/>
              </w:rPr>
              <w:fldChar w:fldCharType="separate"/>
            </w:r>
            <w:r w:rsidRPr="00A41B90">
              <w:rPr>
                <w:rFonts w:asciiTheme="minorHAnsi" w:hAnsiTheme="minorHAnsi"/>
                <w:bCs/>
              </w:rPr>
              <w:fldChar w:fldCharType="end"/>
            </w:r>
            <w:bookmarkEnd w:id="4"/>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Description:</w:t>
            </w:r>
            <w:r>
              <w:t xml:space="preserve"> Technical assessment based on competence in all areas of the assessment checklist.</w:t>
            </w:r>
          </w:p>
          <w:p w:rsidR="00A41B90" w:rsidRPr="00A41B90" w:rsidRDefault="00931A86" w:rsidP="00931A86">
            <w:pPr>
              <w:spacing w:before="40" w:line="240" w:lineRule="atLeast"/>
              <w:jc w:val="both"/>
              <w:rPr>
                <w:rFonts w:asciiTheme="minorHAnsi" w:hAnsiTheme="minorHAnsi"/>
              </w:rPr>
            </w:pPr>
            <w:r>
              <w:rPr>
                <w:b/>
                <w:bCs/>
              </w:rPr>
              <w:t>To be completed by:</w:t>
            </w:r>
            <w:r>
              <w:t xml:space="preserve"> Either a County Assessor or an external assessor with the appropriate NGB award.</w:t>
            </w:r>
          </w:p>
        </w:tc>
      </w:tr>
      <w:tr w:rsidR="00A41B90" w:rsidRPr="00A41B90" w:rsidTr="00931A86">
        <w:trPr>
          <w:trHeight w:hRule="exact" w:val="872"/>
        </w:trPr>
        <w:tc>
          <w:tcPr>
            <w:tcW w:w="9882" w:type="dxa"/>
            <w:gridSpan w:val="19"/>
            <w:tcBorders>
              <w:top w:val="single" w:sz="4" w:space="0" w:color="000000"/>
              <w:left w:val="single" w:sz="4" w:space="0" w:color="000000"/>
              <w:right w:val="single" w:sz="4" w:space="0" w:color="000000"/>
            </w:tcBorders>
            <w:shd w:val="clear" w:color="auto" w:fill="auto"/>
          </w:tcPr>
          <w:p w:rsidR="00A41B90" w:rsidRPr="003B1668" w:rsidRDefault="00A41B90" w:rsidP="003B1668">
            <w:pPr>
              <w:pStyle w:val="Heading"/>
              <w:keepNext w:val="0"/>
              <w:spacing w:before="40" w:after="0" w:line="240" w:lineRule="atLeast"/>
              <w:rPr>
                <w:rFonts w:asciiTheme="minorHAnsi" w:hAnsiTheme="minorHAnsi"/>
                <w:bCs/>
              </w:rPr>
            </w:pPr>
            <w:r w:rsidRPr="00A41B90">
              <w:rPr>
                <w:rFonts w:asciiTheme="minorHAnsi" w:hAnsiTheme="minorHAnsi"/>
                <w:bCs/>
              </w:rPr>
              <w:t xml:space="preserve">Restrictions based on Technical Assessment: </w:t>
            </w:r>
            <w:r w:rsidRPr="00A41B90">
              <w:rPr>
                <w:rFonts w:asciiTheme="minorHAnsi" w:hAnsiTheme="minorHAnsi"/>
                <w:bCs/>
              </w:rPr>
              <w:fldChar w:fldCharType="begin">
                <w:ffData>
                  <w:name w:val="Text28"/>
                  <w:enabled/>
                  <w:calcOnExit w:val="0"/>
                  <w:textInput/>
                </w:ffData>
              </w:fldChar>
            </w:r>
            <w:bookmarkStart w:id="5" w:name="Text2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5"/>
          </w:p>
        </w:tc>
      </w:tr>
      <w:tr w:rsidR="00A41B90" w:rsidRPr="00A41B90" w:rsidTr="002011A6">
        <w:trPr>
          <w:trHeight w:val="340"/>
        </w:trPr>
        <w:tc>
          <w:tcPr>
            <w:tcW w:w="2311" w:type="dxa"/>
            <w:gridSpan w:val="2"/>
            <w:tcBorders>
              <w:top w:val="single" w:sz="4" w:space="0" w:color="000000"/>
              <w:left w:val="single" w:sz="4" w:space="0" w:color="000000"/>
              <w:bottom w:val="single" w:sz="4" w:space="0" w:color="000000"/>
            </w:tcBorders>
            <w:shd w:val="clear" w:color="auto" w:fill="E5E5E5"/>
            <w:vAlign w:val="center"/>
          </w:tcPr>
          <w:p w:rsidR="00A41B90" w:rsidRPr="00931A86" w:rsidRDefault="00931A86" w:rsidP="002011A6">
            <w:pPr>
              <w:pStyle w:val="Heading"/>
              <w:spacing w:after="0" w:line="240" w:lineRule="atLeast"/>
              <w:rPr>
                <w:rFonts w:asciiTheme="minorHAnsi" w:hAnsiTheme="minorHAnsi"/>
                <w:bCs/>
              </w:rPr>
            </w:pPr>
            <w:r w:rsidRPr="00931A86">
              <w:rPr>
                <w:rFonts w:asciiTheme="minorHAnsi" w:hAnsiTheme="minorHAnsi"/>
                <w:bCs/>
              </w:rPr>
              <w:t>Assessor</w:t>
            </w:r>
            <w:r w:rsidR="00A41B90" w:rsidRPr="00931A86">
              <w:rPr>
                <w:rFonts w:asciiTheme="minorHAnsi" w:hAnsiTheme="minorHAnsi"/>
                <w:bCs/>
              </w:rPr>
              <w:t>:</w:t>
            </w:r>
          </w:p>
        </w:tc>
        <w:tc>
          <w:tcPr>
            <w:tcW w:w="1277" w:type="dxa"/>
            <w:gridSpan w:val="3"/>
            <w:tcBorders>
              <w:top w:val="single" w:sz="4" w:space="0" w:color="000000"/>
              <w:left w:val="single" w:sz="4" w:space="0" w:color="000000"/>
              <w:bottom w:val="single" w:sz="4" w:space="0" w:color="000000"/>
            </w:tcBorders>
            <w:shd w:val="clear" w:color="auto" w:fill="E5E5E5"/>
            <w:vAlign w:val="center"/>
          </w:tcPr>
          <w:p w:rsidR="00A41B90" w:rsidRPr="00931A86" w:rsidRDefault="00A41B90" w:rsidP="002011A6">
            <w:pPr>
              <w:spacing w:line="240" w:lineRule="atLeast"/>
              <w:rPr>
                <w:rFonts w:asciiTheme="minorHAnsi" w:hAnsiTheme="minorHAnsi"/>
                <w:sz w:val="20"/>
                <w:szCs w:val="20"/>
              </w:rPr>
            </w:pPr>
            <w:r w:rsidRPr="00931A86">
              <w:rPr>
                <w:rFonts w:asciiTheme="minorHAnsi" w:hAnsiTheme="minorHAnsi"/>
                <w:b/>
                <w:bCs/>
                <w:sz w:val="20"/>
                <w:szCs w:val="20"/>
              </w:rPr>
              <w:t>Signature</w:t>
            </w:r>
          </w:p>
        </w:tc>
        <w:tc>
          <w:tcPr>
            <w:tcW w:w="3226" w:type="dxa"/>
            <w:gridSpan w:val="8"/>
            <w:tcBorders>
              <w:top w:val="single" w:sz="4" w:space="0" w:color="000000"/>
              <w:left w:val="single" w:sz="4" w:space="0" w:color="000000"/>
              <w:bottom w:val="single" w:sz="4" w:space="0" w:color="000000"/>
            </w:tcBorders>
            <w:shd w:val="clear" w:color="auto" w:fill="auto"/>
            <w:vAlign w:val="center"/>
          </w:tcPr>
          <w:p w:rsidR="00A41B90" w:rsidRPr="00931A86" w:rsidRDefault="00A41B90" w:rsidP="002011A6">
            <w:pPr>
              <w:snapToGrid w:val="0"/>
              <w:spacing w:line="240" w:lineRule="atLeast"/>
              <w:rPr>
                <w:rFonts w:asciiTheme="minorHAnsi" w:hAnsiTheme="minorHAnsi"/>
                <w:sz w:val="20"/>
                <w:szCs w:val="20"/>
              </w:rPr>
            </w:pPr>
            <w:r w:rsidRPr="00931A86">
              <w:rPr>
                <w:rFonts w:asciiTheme="minorHAnsi" w:hAnsiTheme="minorHAnsi"/>
                <w:sz w:val="20"/>
                <w:szCs w:val="20"/>
              </w:rPr>
              <w:fldChar w:fldCharType="begin">
                <w:ffData>
                  <w:name w:val="Text29"/>
                  <w:enabled/>
                  <w:calcOnExit w:val="0"/>
                  <w:textInput/>
                </w:ffData>
              </w:fldChar>
            </w:r>
            <w:bookmarkStart w:id="6" w:name="Text29"/>
            <w:r w:rsidRPr="00931A86">
              <w:rPr>
                <w:rFonts w:asciiTheme="minorHAnsi" w:hAnsiTheme="minorHAnsi"/>
                <w:sz w:val="20"/>
                <w:szCs w:val="20"/>
              </w:rPr>
              <w:instrText xml:space="preserve"> FORMTEXT </w:instrText>
            </w:r>
            <w:r w:rsidRPr="00931A86">
              <w:rPr>
                <w:rFonts w:asciiTheme="minorHAnsi" w:hAnsiTheme="minorHAnsi"/>
                <w:sz w:val="20"/>
                <w:szCs w:val="20"/>
              </w:rPr>
            </w:r>
            <w:r w:rsidRPr="00931A86">
              <w:rPr>
                <w:rFonts w:asciiTheme="minorHAnsi" w:hAnsiTheme="minorHAnsi"/>
                <w:sz w:val="20"/>
                <w:szCs w:val="20"/>
              </w:rPr>
              <w:fldChar w:fldCharType="separate"/>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sz w:val="20"/>
                <w:szCs w:val="20"/>
              </w:rPr>
              <w:fldChar w:fldCharType="end"/>
            </w:r>
            <w:bookmarkEnd w:id="6"/>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931A86" w:rsidRDefault="00A41B90" w:rsidP="002011A6">
            <w:pPr>
              <w:spacing w:line="240" w:lineRule="atLeast"/>
              <w:rPr>
                <w:rFonts w:asciiTheme="minorHAnsi" w:hAnsiTheme="minorHAnsi"/>
                <w:sz w:val="20"/>
                <w:szCs w:val="20"/>
              </w:rPr>
            </w:pPr>
            <w:r w:rsidRPr="00931A86">
              <w:rPr>
                <w:rFonts w:asciiTheme="minorHAnsi" w:hAnsiTheme="minorHAnsi"/>
                <w:b/>
                <w:bCs/>
                <w:sz w:val="20"/>
                <w:szCs w:val="20"/>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bookmarkStart w:id="7" w:name="Text3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7"/>
          </w:p>
        </w:tc>
      </w:tr>
      <w:tr w:rsidR="00A41B90" w:rsidRPr="00A41B90" w:rsidTr="00931A86">
        <w:trPr>
          <w:trHeight w:val="340"/>
        </w:trPr>
        <w:tc>
          <w:tcPr>
            <w:tcW w:w="2311" w:type="dxa"/>
            <w:gridSpan w:val="2"/>
            <w:tcBorders>
              <w:top w:val="single" w:sz="4" w:space="0" w:color="000000"/>
            </w:tcBorders>
            <w:shd w:val="clear" w:color="auto" w:fill="auto"/>
            <w:vAlign w:val="center"/>
          </w:tcPr>
          <w:p w:rsidR="00A41B90" w:rsidRPr="00931A86" w:rsidRDefault="00A41B90" w:rsidP="002011A6">
            <w:pPr>
              <w:pStyle w:val="Heading"/>
              <w:keepNext w:val="0"/>
              <w:snapToGrid w:val="0"/>
              <w:spacing w:after="0" w:line="240" w:lineRule="atLeast"/>
              <w:rPr>
                <w:rFonts w:asciiTheme="minorHAnsi" w:hAnsiTheme="minorHAnsi"/>
                <w:bCs/>
              </w:rPr>
            </w:pPr>
          </w:p>
        </w:tc>
        <w:tc>
          <w:tcPr>
            <w:tcW w:w="2661" w:type="dxa"/>
            <w:gridSpan w:val="6"/>
            <w:tcBorders>
              <w:top w:val="single" w:sz="4" w:space="0" w:color="000000"/>
              <w:left w:val="single" w:sz="4" w:space="0" w:color="000000"/>
              <w:bottom w:val="single" w:sz="4" w:space="0" w:color="000000"/>
            </w:tcBorders>
            <w:shd w:val="clear" w:color="auto" w:fill="E5E5E5"/>
            <w:vAlign w:val="center"/>
          </w:tcPr>
          <w:p w:rsidR="00A41B90" w:rsidRPr="00931A86" w:rsidRDefault="00931A86" w:rsidP="002011A6">
            <w:pPr>
              <w:pStyle w:val="Heading"/>
              <w:keepNext w:val="0"/>
              <w:spacing w:after="0" w:line="240" w:lineRule="atLeast"/>
              <w:rPr>
                <w:rFonts w:asciiTheme="minorHAnsi" w:hAnsiTheme="minorHAnsi"/>
              </w:rPr>
            </w:pPr>
            <w:r>
              <w:rPr>
                <w:rFonts w:asciiTheme="minorHAnsi" w:hAnsiTheme="minorHAnsi"/>
                <w:bCs/>
              </w:rPr>
              <w:t>County (if TSA Assessor)</w:t>
            </w:r>
          </w:p>
        </w:tc>
        <w:tc>
          <w:tcPr>
            <w:tcW w:w="1842" w:type="dxa"/>
            <w:gridSpan w:val="5"/>
            <w:tcBorders>
              <w:top w:val="single" w:sz="4" w:space="0" w:color="000000"/>
              <w:left w:val="single" w:sz="4" w:space="0" w:color="000000"/>
              <w:bottom w:val="single" w:sz="4" w:space="0" w:color="000000"/>
            </w:tcBorders>
            <w:shd w:val="clear" w:color="auto" w:fill="auto"/>
            <w:vAlign w:val="center"/>
          </w:tcPr>
          <w:p w:rsidR="00A41B90" w:rsidRPr="00931A86" w:rsidRDefault="00A41B90" w:rsidP="002011A6">
            <w:pPr>
              <w:snapToGrid w:val="0"/>
              <w:spacing w:line="240" w:lineRule="atLeast"/>
              <w:rPr>
                <w:rFonts w:asciiTheme="minorHAnsi" w:hAnsiTheme="minorHAnsi"/>
                <w:b/>
                <w:sz w:val="20"/>
                <w:szCs w:val="20"/>
              </w:rPr>
            </w:pPr>
            <w:r w:rsidRPr="00931A86">
              <w:rPr>
                <w:rFonts w:asciiTheme="minorHAnsi" w:hAnsiTheme="minorHAnsi"/>
                <w:b/>
                <w:sz w:val="20"/>
                <w:szCs w:val="20"/>
              </w:rPr>
              <w:fldChar w:fldCharType="begin">
                <w:ffData>
                  <w:name w:val="Text30"/>
                  <w:enabled/>
                  <w:calcOnExit w:val="0"/>
                  <w:textInput/>
                </w:ffData>
              </w:fldChar>
            </w:r>
            <w:bookmarkStart w:id="8" w:name="Text30"/>
            <w:r w:rsidRPr="00931A86">
              <w:rPr>
                <w:rFonts w:asciiTheme="minorHAnsi" w:hAnsiTheme="minorHAnsi"/>
                <w:b/>
                <w:sz w:val="20"/>
                <w:szCs w:val="20"/>
              </w:rPr>
              <w:instrText xml:space="preserve"> FORMTEXT </w:instrText>
            </w:r>
            <w:r w:rsidRPr="00931A86">
              <w:rPr>
                <w:rFonts w:asciiTheme="minorHAnsi" w:hAnsiTheme="minorHAnsi"/>
                <w:b/>
                <w:sz w:val="20"/>
                <w:szCs w:val="20"/>
              </w:rPr>
            </w:r>
            <w:r w:rsidRPr="00931A86">
              <w:rPr>
                <w:rFonts w:asciiTheme="minorHAnsi" w:hAnsiTheme="minorHAnsi"/>
                <w:b/>
                <w:sz w:val="20"/>
                <w:szCs w:val="20"/>
              </w:rPr>
              <w:fldChar w:fldCharType="separate"/>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sz w:val="20"/>
                <w:szCs w:val="20"/>
              </w:rPr>
              <w:fldChar w:fldCharType="end"/>
            </w:r>
            <w:bookmarkEnd w:id="8"/>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931A86" w:rsidRDefault="00A41B90" w:rsidP="002011A6">
            <w:pPr>
              <w:pStyle w:val="Heading"/>
              <w:keepNext w:val="0"/>
              <w:spacing w:after="0" w:line="240" w:lineRule="atLeast"/>
              <w:rPr>
                <w:rFonts w:asciiTheme="minorHAnsi" w:hAnsiTheme="minorHAnsi"/>
              </w:rPr>
            </w:pPr>
            <w:r w:rsidRPr="00931A86">
              <w:rPr>
                <w:rFonts w:asciiTheme="minorHAnsi" w:hAnsiTheme="minorHAnsi"/>
                <w:bCs/>
              </w:rPr>
              <w:t>Phone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2"/>
                  <w:enabled/>
                  <w:calcOnExit w:val="0"/>
                  <w:textInput/>
                </w:ffData>
              </w:fldChar>
            </w:r>
            <w:bookmarkStart w:id="9" w:name="Text3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9"/>
          </w:p>
        </w:tc>
      </w:tr>
      <w:tr w:rsidR="00A41B90" w:rsidRPr="00A41B90" w:rsidTr="002011A6">
        <w:trPr>
          <w:gridAfter w:val="1"/>
          <w:wAfter w:w="30" w:type="dxa"/>
          <w:trHeight w:hRule="exact" w:val="57"/>
        </w:trPr>
        <w:tc>
          <w:tcPr>
            <w:tcW w:w="9852" w:type="dxa"/>
            <w:gridSpan w:val="18"/>
            <w:tcBorders>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b/>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2. SCOUT ASSOCIATION RULES</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0" w:name="Check1"/>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FC1338">
              <w:rPr>
                <w:rFonts w:asciiTheme="minorHAnsi" w:hAnsiTheme="minorHAnsi"/>
                <w:bCs/>
              </w:rPr>
            </w:r>
            <w:r w:rsidR="00FC1338">
              <w:rPr>
                <w:rFonts w:asciiTheme="minorHAnsi" w:hAnsiTheme="minorHAnsi"/>
                <w:bCs/>
              </w:rPr>
              <w:fldChar w:fldCharType="separate"/>
            </w:r>
            <w:r w:rsidRPr="00A41B90">
              <w:rPr>
                <w:rFonts w:asciiTheme="minorHAnsi" w:hAnsiTheme="minorHAnsi"/>
                <w:bCs/>
              </w:rPr>
              <w:fldChar w:fldCharType="end"/>
            </w:r>
            <w:bookmarkEnd w:id="10"/>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Description:</w:t>
            </w:r>
            <w:r>
              <w:t xml:space="preserve"> Check of knowledge of the appropriate Scout Association rules for running bell boating. Appropriate rules can be found in </w:t>
            </w:r>
            <w:hyperlink r:id="rId9" w:history="1">
              <w:r w:rsidRPr="00767CFD">
                <w:rPr>
                  <w:rStyle w:val="Hyperlink"/>
                </w:rPr>
                <w:t>www.scouts.org.uk/a-z</w:t>
              </w:r>
            </w:hyperlink>
            <w:r>
              <w:t xml:space="preserve">. </w:t>
            </w:r>
          </w:p>
          <w:p w:rsidR="00A41B90" w:rsidRPr="00A41B90" w:rsidRDefault="00931A86" w:rsidP="00931A86">
            <w:pPr>
              <w:spacing w:before="40" w:line="240" w:lineRule="atLeast"/>
              <w:jc w:val="both"/>
              <w:rPr>
                <w:rFonts w:asciiTheme="minorHAnsi" w:hAnsiTheme="minorHAnsi"/>
                <w:bCs/>
              </w:rPr>
            </w:pPr>
            <w:r>
              <w:rPr>
                <w:b/>
                <w:bCs/>
              </w:rPr>
              <w:t>To be completed by:</w:t>
            </w:r>
            <w:r>
              <w:t xml:space="preserve"> Either a County Assessor, Commissioner or nominee of the Commissioner.</w:t>
            </w:r>
          </w:p>
        </w:tc>
      </w:tr>
      <w:tr w:rsidR="00A41B90" w:rsidRPr="00A41B90" w:rsidTr="00352848">
        <w:trPr>
          <w:trHeight w:hRule="exact" w:val="899"/>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knowledge of The Scout Association Rules: </w:t>
            </w:r>
            <w:r w:rsidRPr="00A41B90">
              <w:rPr>
                <w:rFonts w:asciiTheme="minorHAnsi" w:hAnsiTheme="minorHAnsi"/>
                <w:bCs/>
              </w:rPr>
              <w:fldChar w:fldCharType="begin">
                <w:ffData>
                  <w:name w:val="Text33"/>
                  <w:enabled/>
                  <w:calcOnExit w:val="0"/>
                  <w:textInput/>
                </w:ffData>
              </w:fldChar>
            </w:r>
            <w:bookmarkStart w:id="11" w:name="Text3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1"/>
          </w:p>
        </w:tc>
      </w:tr>
      <w:tr w:rsidR="00A41B90" w:rsidRPr="00A41B90" w:rsidTr="003B1668">
        <w:trPr>
          <w:trHeight w:val="90"/>
        </w:trPr>
        <w:tc>
          <w:tcPr>
            <w:tcW w:w="6838" w:type="dxa"/>
            <w:gridSpan w:val="14"/>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4"/>
                  <w:enabled/>
                  <w:calcOnExit w:val="0"/>
                  <w:textInput/>
                </w:ffData>
              </w:fldChar>
            </w:r>
            <w:r w:rsidRPr="00A41B90">
              <w:rPr>
                <w:rFonts w:asciiTheme="minorHAnsi" w:hAnsiTheme="minorHAnsi"/>
              </w:rPr>
              <w:instrText xml:space="preserve"> </w:instrText>
            </w:r>
            <w:bookmarkStart w:id="12" w:name="Text34"/>
            <w:r w:rsidRPr="00A41B90">
              <w:rPr>
                <w:rFonts w:asciiTheme="minorHAnsi" w:hAnsiTheme="minorHAnsi"/>
              </w:rPr>
              <w:instrText xml:space="preserve">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2"/>
          </w:p>
        </w:tc>
      </w:tr>
      <w:tr w:rsidR="00A41B90" w:rsidRPr="00A41B90" w:rsidTr="002011A6">
        <w:trPr>
          <w:trHeight w:val="340"/>
        </w:trPr>
        <w:tc>
          <w:tcPr>
            <w:tcW w:w="1232"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Signature</w:t>
            </w:r>
          </w:p>
        </w:tc>
        <w:tc>
          <w:tcPr>
            <w:tcW w:w="3171" w:type="dxa"/>
            <w:gridSpan w:val="5"/>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7"/>
                  <w:enabled/>
                  <w:calcOnExit w:val="0"/>
                  <w:textInput/>
                </w:ffData>
              </w:fldChar>
            </w:r>
            <w:bookmarkStart w:id="13" w:name="Text3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3"/>
          </w:p>
        </w:tc>
        <w:tc>
          <w:tcPr>
            <w:tcW w:w="872"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3"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6"/>
                  <w:enabled/>
                  <w:calcOnExit w:val="0"/>
                  <w:textInput/>
                </w:ffData>
              </w:fldChar>
            </w:r>
            <w:bookmarkStart w:id="14" w:name="Text3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4"/>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5"/>
                  <w:enabled/>
                  <w:calcOnExit w:val="0"/>
                  <w:textInput/>
                </w:ffData>
              </w:fldChar>
            </w:r>
            <w:bookmarkStart w:id="15" w:name="Text3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5"/>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352848">
            <w:pPr>
              <w:pStyle w:val="Heading"/>
              <w:spacing w:after="0" w:line="240" w:lineRule="atLeast"/>
              <w:rPr>
                <w:rFonts w:asciiTheme="minorHAnsi" w:hAnsiTheme="minorHAnsi"/>
                <w:bCs/>
              </w:rPr>
            </w:pPr>
            <w:r w:rsidRPr="00A41B90">
              <w:rPr>
                <w:rFonts w:asciiTheme="minorHAnsi" w:hAnsiTheme="minorHAnsi"/>
                <w:bCs/>
              </w:rPr>
              <w:t xml:space="preserve">3. </w:t>
            </w:r>
            <w:r w:rsidR="00352848">
              <w:rPr>
                <w:rFonts w:asciiTheme="minorHAnsi" w:hAnsiTheme="minorHAnsi"/>
                <w:bCs/>
              </w:rPr>
              <w:t>SAFEGUARDING</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6" w:name="Check2"/>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2"/>
                  <w:enabled/>
                  <w:calcOnExit w:val="0"/>
                  <w:checkBox>
                    <w:sizeAuto/>
                    <w:default w:val="0"/>
                    <w:checked w:val="0"/>
                  </w:checkBox>
                </w:ffData>
              </w:fldChar>
            </w:r>
            <w:r w:rsidRPr="00A41B90">
              <w:rPr>
                <w:rFonts w:asciiTheme="minorHAnsi" w:hAnsiTheme="minorHAnsi"/>
              </w:rPr>
              <w:instrText xml:space="preserve"> FORMCHECKBOX </w:instrText>
            </w:r>
            <w:r w:rsidR="00FC1338">
              <w:rPr>
                <w:rFonts w:asciiTheme="minorHAnsi" w:hAnsiTheme="minorHAnsi"/>
                <w:bCs/>
              </w:rPr>
            </w:r>
            <w:r w:rsidR="00FC1338">
              <w:rPr>
                <w:rFonts w:asciiTheme="minorHAnsi" w:hAnsiTheme="minorHAnsi"/>
                <w:bCs/>
              </w:rPr>
              <w:fldChar w:fldCharType="separate"/>
            </w:r>
            <w:r w:rsidRPr="00A41B90">
              <w:rPr>
                <w:rFonts w:asciiTheme="minorHAnsi" w:hAnsiTheme="minorHAnsi"/>
                <w:bCs/>
              </w:rPr>
              <w:fldChar w:fldCharType="end"/>
            </w:r>
            <w:bookmarkEnd w:id="16"/>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 xml:space="preserve">Description: </w:t>
            </w:r>
            <w:r>
              <w:t>Check applicant has undertaken the necessary personal enquiry checks and received the appropriate safeguarding training.</w:t>
            </w:r>
          </w:p>
          <w:p w:rsidR="00A41B90" w:rsidRPr="00A41B90" w:rsidRDefault="00931A86" w:rsidP="00931A86">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rsidTr="00352848">
        <w:trPr>
          <w:trHeight w:hRule="exact" w:val="942"/>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352848">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w:t>
            </w:r>
            <w:r w:rsidR="00352848">
              <w:rPr>
                <w:rFonts w:asciiTheme="minorHAnsi" w:hAnsiTheme="minorHAnsi"/>
                <w:bCs/>
              </w:rPr>
              <w:t>Safeguarding</w:t>
            </w:r>
            <w:r w:rsidRPr="00A41B90">
              <w:rPr>
                <w:rFonts w:asciiTheme="minorHAnsi" w:hAnsiTheme="minorHAnsi"/>
                <w:bCs/>
              </w:rPr>
              <w:t xml:space="preserve">: </w:t>
            </w:r>
            <w:r w:rsidRPr="00A41B90">
              <w:rPr>
                <w:rFonts w:asciiTheme="minorHAnsi" w:hAnsiTheme="minorHAnsi"/>
                <w:bCs/>
              </w:rPr>
              <w:fldChar w:fldCharType="begin">
                <w:ffData>
                  <w:name w:val="Text38"/>
                  <w:enabled/>
                  <w:calcOnExit w:val="0"/>
                  <w:textInput/>
                </w:ffData>
              </w:fldChar>
            </w:r>
            <w:bookmarkStart w:id="17" w:name="Text3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7"/>
          </w:p>
        </w:tc>
      </w:tr>
      <w:tr w:rsidR="00A41B90" w:rsidRPr="00A41B90" w:rsidTr="002011A6">
        <w:trPr>
          <w:trHeight w:val="340"/>
        </w:trPr>
        <w:tc>
          <w:tcPr>
            <w:tcW w:w="6814" w:type="dxa"/>
            <w:gridSpan w:val="13"/>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1"/>
                  <w:enabled/>
                  <w:calcOnExit w:val="0"/>
                  <w:textInput/>
                </w:ffData>
              </w:fldChar>
            </w:r>
            <w:bookmarkStart w:id="18" w:name="Text4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8"/>
          </w:p>
        </w:tc>
      </w:tr>
      <w:tr w:rsidR="00A41B90" w:rsidRPr="00A41B90" w:rsidTr="002011A6">
        <w:trPr>
          <w:trHeight w:val="340"/>
        </w:trPr>
        <w:tc>
          <w:tcPr>
            <w:tcW w:w="1232" w:type="dxa"/>
            <w:tcBorders>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9"/>
                  <w:enabled/>
                  <w:calcOnExit w:val="0"/>
                  <w:textInput/>
                </w:ffData>
              </w:fldChar>
            </w:r>
            <w:bookmarkStart w:id="19" w:name="Text3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9"/>
          </w:p>
        </w:tc>
        <w:tc>
          <w:tcPr>
            <w:tcW w:w="850"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0"/>
                  <w:enabled/>
                  <w:calcOnExit w:val="0"/>
                  <w:textInput/>
                </w:ffData>
              </w:fldChar>
            </w:r>
            <w:bookmarkStart w:id="20" w:name="Text4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0"/>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2"/>
                  <w:enabled/>
                  <w:calcOnExit w:val="0"/>
                  <w:textInput/>
                </w:ffData>
              </w:fldChar>
            </w:r>
            <w:bookmarkStart w:id="21" w:name="Text4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1"/>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4. PERSONAL SUITABILITY</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22" w:name="Check3"/>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3"/>
                  <w:enabled/>
                  <w:calcOnExit w:val="0"/>
                  <w:checkBox>
                    <w:sizeAuto/>
                    <w:default w:val="0"/>
                    <w:checked w:val="0"/>
                  </w:checkBox>
                </w:ffData>
              </w:fldChar>
            </w:r>
            <w:r w:rsidRPr="00A41B90">
              <w:rPr>
                <w:rFonts w:asciiTheme="minorHAnsi" w:hAnsiTheme="minorHAnsi"/>
              </w:rPr>
              <w:instrText xml:space="preserve"> FORMCHECKBOX </w:instrText>
            </w:r>
            <w:r w:rsidR="00FC1338">
              <w:rPr>
                <w:rFonts w:asciiTheme="minorHAnsi" w:hAnsiTheme="minorHAnsi"/>
                <w:bCs/>
              </w:rPr>
            </w:r>
            <w:r w:rsidR="00FC1338">
              <w:rPr>
                <w:rFonts w:asciiTheme="minorHAnsi" w:hAnsiTheme="minorHAnsi"/>
                <w:bCs/>
              </w:rPr>
              <w:fldChar w:fldCharType="separate"/>
            </w:r>
            <w:r w:rsidRPr="00A41B90">
              <w:rPr>
                <w:rFonts w:asciiTheme="minorHAnsi" w:hAnsiTheme="minorHAnsi"/>
                <w:bCs/>
              </w:rPr>
              <w:fldChar w:fldCharType="end"/>
            </w:r>
            <w:bookmarkEnd w:id="22"/>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352848" w:rsidRDefault="00352848" w:rsidP="00352848">
            <w:pPr>
              <w:spacing w:before="20" w:line="240" w:lineRule="atLeast"/>
              <w:jc w:val="both"/>
            </w:pPr>
            <w:r>
              <w:rPr>
                <w:b/>
                <w:bCs/>
              </w:rPr>
              <w:t xml:space="preserve">Description: </w:t>
            </w:r>
            <w:r>
              <w:t xml:space="preserve">Check the applicant is suitable (attitude </w:t>
            </w:r>
            <w:proofErr w:type="spellStart"/>
            <w:r>
              <w:t>etc</w:t>
            </w:r>
            <w:proofErr w:type="spellEnd"/>
            <w:r>
              <w:t>) based on the demands of bell boating.</w:t>
            </w:r>
          </w:p>
          <w:p w:rsidR="00A41B90" w:rsidRPr="00A41B90" w:rsidRDefault="00352848" w:rsidP="00352848">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rsidTr="00352848">
        <w:trPr>
          <w:trHeight w:val="903"/>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Personal Suitability: </w:t>
            </w:r>
            <w:r w:rsidRPr="00A41B90">
              <w:rPr>
                <w:rFonts w:asciiTheme="minorHAnsi" w:hAnsiTheme="minorHAnsi"/>
                <w:bCs/>
              </w:rPr>
              <w:fldChar w:fldCharType="begin">
                <w:ffData>
                  <w:name w:val="Text43"/>
                  <w:enabled/>
                  <w:calcOnExit w:val="0"/>
                  <w:textInput/>
                </w:ffData>
              </w:fldChar>
            </w:r>
            <w:bookmarkStart w:id="23" w:name="Text4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3"/>
          </w:p>
        </w:tc>
      </w:tr>
      <w:tr w:rsidR="00A41B90" w:rsidRPr="00A41B90" w:rsidTr="002011A6">
        <w:trPr>
          <w:trHeight w:val="340"/>
        </w:trPr>
        <w:tc>
          <w:tcPr>
            <w:tcW w:w="6814" w:type="dxa"/>
            <w:gridSpan w:val="13"/>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6"/>
                  <w:enabled/>
                  <w:calcOnExit w:val="0"/>
                  <w:textInput/>
                </w:ffData>
              </w:fldChar>
            </w:r>
            <w:bookmarkStart w:id="24" w:name="Text4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4"/>
          </w:p>
        </w:tc>
      </w:tr>
      <w:tr w:rsidR="00A41B90" w:rsidRPr="00A41B90" w:rsidTr="002011A6">
        <w:trPr>
          <w:trHeight w:val="340"/>
        </w:trPr>
        <w:tc>
          <w:tcPr>
            <w:tcW w:w="1232"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4"/>
                  <w:enabled/>
                  <w:calcOnExit w:val="0"/>
                  <w:textInput/>
                </w:ffData>
              </w:fldChar>
            </w:r>
            <w:bookmarkStart w:id="25" w:name="Text44"/>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5"/>
          </w:p>
        </w:tc>
        <w:tc>
          <w:tcPr>
            <w:tcW w:w="850"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5"/>
                  <w:enabled/>
                  <w:calcOnExit w:val="0"/>
                  <w:textInput/>
                </w:ffData>
              </w:fldChar>
            </w:r>
            <w:bookmarkStart w:id="26" w:name="Text4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6"/>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7"/>
                  <w:enabled/>
                  <w:calcOnExit w:val="0"/>
                  <w:textInput/>
                </w:ffData>
              </w:fldChar>
            </w:r>
            <w:bookmarkStart w:id="27" w:name="Text4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7"/>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Default="00A41B90"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Pr="00A41B90" w:rsidRDefault="002011A6" w:rsidP="002011A6">
            <w:pPr>
              <w:snapToGrid w:val="0"/>
              <w:spacing w:line="240" w:lineRule="atLeast"/>
              <w:rPr>
                <w:rFonts w:asciiTheme="minorHAnsi" w:hAnsiTheme="minorHAnsi"/>
              </w:rPr>
            </w:pPr>
          </w:p>
        </w:tc>
      </w:tr>
      <w:tr w:rsidR="00A41B90" w:rsidRPr="00A41B90" w:rsidTr="002011A6">
        <w:trPr>
          <w:trHeight w:val="340"/>
        </w:trPr>
        <w:tc>
          <w:tcPr>
            <w:tcW w:w="5652" w:type="dxa"/>
            <w:gridSpan w:val="1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5. PERMIT GRANTED</w:t>
            </w:r>
          </w:p>
        </w:tc>
        <w:tc>
          <w:tcPr>
            <w:tcW w:w="2736" w:type="dxa"/>
            <w:gridSpan w:val="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Permit added to Compass</w:t>
            </w:r>
          </w:p>
        </w:tc>
        <w:bookmarkStart w:id="28" w:name="Check5"/>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line="240" w:lineRule="atLeast"/>
              <w:jc w:val="center"/>
              <w:rPr>
                <w:rFonts w:asciiTheme="minorHAnsi" w:hAnsiTheme="minorHAnsi"/>
                <w:bCs/>
              </w:rPr>
            </w:pPr>
            <w:r w:rsidRPr="00A41B90">
              <w:rPr>
                <w:rFonts w:asciiTheme="minorHAnsi" w:hAnsiTheme="minorHAnsi"/>
              </w:rPr>
              <w:fldChar w:fldCharType="begin">
                <w:ffData>
                  <w:name w:val="Check5"/>
                  <w:enabled/>
                  <w:calcOnExit w:val="0"/>
                  <w:checkBox>
                    <w:sizeAuto/>
                    <w:default w:val="0"/>
                    <w:checked w:val="0"/>
                  </w:checkBox>
                </w:ffData>
              </w:fldChar>
            </w:r>
            <w:r w:rsidRPr="00A41B90">
              <w:rPr>
                <w:rFonts w:asciiTheme="minorHAnsi" w:hAnsiTheme="minorHAnsi"/>
              </w:rPr>
              <w:instrText xml:space="preserve"> FORMCHECKBOX </w:instrText>
            </w:r>
            <w:r w:rsidR="00FC1338">
              <w:rPr>
                <w:rFonts w:asciiTheme="minorHAnsi" w:hAnsiTheme="minorHAnsi"/>
              </w:rPr>
            </w:r>
            <w:r w:rsidR="00FC1338">
              <w:rPr>
                <w:rFonts w:asciiTheme="minorHAnsi" w:hAnsiTheme="minorHAnsi"/>
              </w:rPr>
              <w:fldChar w:fldCharType="separate"/>
            </w:r>
            <w:r w:rsidRPr="00A41B90">
              <w:rPr>
                <w:rFonts w:asciiTheme="minorHAnsi" w:hAnsiTheme="minorHAnsi"/>
              </w:rPr>
              <w:fldChar w:fldCharType="end"/>
            </w:r>
            <w:bookmarkEnd w:id="28"/>
          </w:p>
        </w:tc>
      </w:tr>
      <w:tr w:rsidR="00A41B90" w:rsidRPr="00A41B90" w:rsidTr="002011A6">
        <w:trPr>
          <w:trHeight w:val="584"/>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w:t>
            </w:r>
            <w:r w:rsidRPr="00A41B90">
              <w:rPr>
                <w:rFonts w:asciiTheme="minorHAnsi" w:hAnsiTheme="minorHAnsi"/>
                <w:bCs/>
              </w:rPr>
              <w:fldChar w:fldCharType="begin">
                <w:ffData>
                  <w:name w:val="Text48"/>
                  <w:enabled/>
                  <w:calcOnExit w:val="0"/>
                  <w:textInput/>
                </w:ffData>
              </w:fldChar>
            </w:r>
            <w:bookmarkStart w:id="29" w:name="Text4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9"/>
          </w:p>
        </w:tc>
      </w:tr>
      <w:tr w:rsidR="00A41B90" w:rsidRPr="00A41B90" w:rsidTr="002011A6">
        <w:trPr>
          <w:trHeight w:val="340"/>
        </w:trPr>
        <w:tc>
          <w:tcPr>
            <w:tcW w:w="6251" w:type="dxa"/>
            <w:gridSpan w:val="12"/>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141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Expiry 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0"/>
                  <w:enabled/>
                  <w:calcOnExit w:val="0"/>
                  <w:textInput/>
                </w:ffData>
              </w:fldChar>
            </w:r>
            <w:bookmarkStart w:id="30" w:name="Text5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0"/>
          </w:p>
        </w:tc>
      </w:tr>
      <w:tr w:rsidR="00A41B90" w:rsidRPr="00A41B90" w:rsidTr="002011A6">
        <w:trPr>
          <w:trHeight w:val="340"/>
        </w:trPr>
        <w:tc>
          <w:tcPr>
            <w:tcW w:w="3273"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Commissioner Signature</w:t>
            </w:r>
          </w:p>
        </w:tc>
        <w:tc>
          <w:tcPr>
            <w:tcW w:w="2978" w:type="dxa"/>
            <w:gridSpan w:val="8"/>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9"/>
                  <w:enabled/>
                  <w:calcOnExit w:val="0"/>
                  <w:textInput/>
                </w:ffData>
              </w:fldChar>
            </w:r>
            <w:bookmarkStart w:id="31" w:name="Text4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1"/>
          </w:p>
        </w:tc>
        <w:tc>
          <w:tcPr>
            <w:tcW w:w="141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1"/>
                  <w:enabled/>
                  <w:calcOnExit w:val="0"/>
                  <w:textInput/>
                </w:ffData>
              </w:fldChar>
            </w:r>
            <w:bookmarkStart w:id="32" w:name="Text5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2"/>
          </w:p>
        </w:tc>
      </w:tr>
    </w:tbl>
    <w:p w:rsidR="00940728" w:rsidRPr="00A41B90" w:rsidRDefault="00940728" w:rsidP="00A41B90">
      <w:pPr>
        <w:rPr>
          <w:rFonts w:asciiTheme="minorHAnsi" w:hAnsiTheme="minorHAnsi"/>
        </w:rPr>
      </w:pPr>
    </w:p>
    <w:sectPr w:rsidR="00940728" w:rsidRPr="00A41B90" w:rsidSect="00FC1338">
      <w:headerReference w:type="default" r:id="rId10"/>
      <w:headerReference w:type="first" r:id="rId11"/>
      <w:pgSz w:w="11910" w:h="16840"/>
      <w:pgMar w:top="993" w:right="1440" w:bottom="567" w:left="1440" w:header="499" w:footer="1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A6" w:rsidRDefault="002011A6">
      <w:r>
        <w:separator/>
      </w:r>
    </w:p>
  </w:endnote>
  <w:endnote w:type="continuationSeparator" w:id="0">
    <w:p w:rsidR="002011A6" w:rsidRDefault="0020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embedRegular r:id="rId1" w:fontKey="{39D5076A-2964-4B2C-B2D1-4BDB7937D79B}"/>
    <w:embedBold r:id="rId2" w:fontKey="{067E338C-480F-40D6-B53B-B9F87EE39C84}"/>
    <w:embedItalic r:id="rId3" w:fontKey="{EBC3EB18-882F-402F-9863-B504F61513C8}"/>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5A0637EB-F1C4-4F22-8433-5F644ED9B2C0}"/>
    <w:embedBold r:id="rId5" w:fontKey="{84F30C21-5DEF-4604-A1D1-A2781A688E6B}"/>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E4AD753E-B6DC-45CC-BDCB-74E8EB50E86C}"/>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Scouts Logofont">
    <w:altName w:val="Courier New"/>
    <w:charset w:val="00"/>
    <w:family w:val="auto"/>
    <w:pitch w:val="variable"/>
    <w:sig w:usb0="00000003" w:usb1="00000000" w:usb2="00000000" w:usb3="00000000" w:csb0="00000001" w:csb1="00000000"/>
    <w:embedRegular r:id="rId7" w:fontKey="{13D50337-8966-4BAF-AA47-E93300000169}"/>
  </w:font>
  <w:font w:name="Nunito Sans ExtraBold">
    <w:panose1 w:val="00000900000000000000"/>
    <w:charset w:val="00"/>
    <w:family w:val="auto"/>
    <w:pitch w:val="variable"/>
    <w:sig w:usb0="20000007" w:usb1="00000001" w:usb2="00000000" w:usb3="00000000" w:csb0="00000193" w:csb1="00000000"/>
    <w:embedBold r:id="rId8" w:fontKey="{787C8962-BF64-4179-AA1B-56E26F49BAF4}"/>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A6" w:rsidRDefault="002011A6">
      <w:r>
        <w:separator/>
      </w:r>
    </w:p>
  </w:footnote>
  <w:footnote w:type="continuationSeparator" w:id="0">
    <w:p w:rsidR="002011A6" w:rsidRDefault="00201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A6" w:rsidRDefault="002011A6" w:rsidP="004130E2">
    <w:pPr>
      <w:pStyle w:val="BodyText"/>
      <w:tabs>
        <w:tab w:val="right" w:pos="90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FC1338" w:rsidTr="00BE1D10">
      <w:trPr>
        <w:trHeight w:val="2552"/>
      </w:trPr>
      <w:tc>
        <w:tcPr>
          <w:tcW w:w="6345" w:type="dxa"/>
          <w:vAlign w:val="bottom"/>
          <w:hideMark/>
        </w:tcPr>
        <w:p w:rsidR="00FC1338" w:rsidRPr="0046039E" w:rsidRDefault="00FC1338" w:rsidP="00FC1338">
          <w:pPr>
            <w:pStyle w:val="ScoutHeadLine"/>
            <w:rPr>
              <w:rFonts w:ascii="Nunito Sans ExtraBold" w:hAnsi="Nunito Sans ExtraBold"/>
            </w:rPr>
          </w:pPr>
          <w:r w:rsidRPr="0046039E">
            <w:rPr>
              <w:rFonts w:ascii="Nunito Sans ExtraBold" w:hAnsi="Nunito Sans ExtraBold"/>
            </w:rPr>
            <w:t xml:space="preserve">Assessment Checklist </w:t>
          </w:r>
        </w:p>
        <w:p w:rsidR="00FC1338" w:rsidRPr="0046039E" w:rsidRDefault="00FC1338" w:rsidP="00FC1338">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Bell Boating</w:t>
          </w:r>
        </w:p>
      </w:tc>
      <w:tc>
        <w:tcPr>
          <w:tcW w:w="3544" w:type="dxa"/>
        </w:tcPr>
        <w:p w:rsidR="00FC1338" w:rsidRDefault="00FC1338" w:rsidP="00FC1338">
          <w:pPr>
            <w:pStyle w:val="Header"/>
          </w:pPr>
          <w:r>
            <w:rPr>
              <w:noProof/>
              <w:lang w:bidi="ar-SA"/>
            </w:rPr>
            <w:drawing>
              <wp:anchor distT="0" distB="0" distL="114300" distR="114300" simplePos="0" relativeHeight="251662336" behindDoc="1" locked="0" layoutInCell="1" allowOverlap="1">
                <wp:simplePos x="0" y="0"/>
                <wp:positionH relativeFrom="margin">
                  <wp:align>center</wp:align>
                </wp:positionH>
                <wp:positionV relativeFrom="margin">
                  <wp:align>top</wp:align>
                </wp:positionV>
                <wp:extent cx="1895475" cy="1800225"/>
                <wp:effectExtent l="0" t="0" r="9525" b="9525"/>
                <wp:wrapNone/>
                <wp:docPr id="2" name="Picture 2" descr="C:\Users\katie.farnish\Downloads\logo-stacked-black-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farnish\Downloads\logo-stacked-black-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1338" w:rsidRPr="0046039E" w:rsidTr="00BE1D10">
      <w:trPr>
        <w:trHeight w:hRule="exact" w:val="680"/>
      </w:trPr>
      <w:tc>
        <w:tcPr>
          <w:tcW w:w="6345" w:type="dxa"/>
          <w:hideMark/>
        </w:tcPr>
        <w:p w:rsidR="00FC1338" w:rsidRPr="0046039E" w:rsidRDefault="00FC1338" w:rsidP="00FC1338">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r>
            <w:rPr>
              <w:rFonts w:ascii="Nunito Sans" w:hAnsi="Nunito Sans"/>
              <w:sz w:val="20"/>
            </w:rPr>
            <w:t>AC120901</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r>
            <w:rPr>
              <w:rFonts w:ascii="Nunito Sans" w:hAnsi="Nunito Sans"/>
              <w:sz w:val="20"/>
            </w:rPr>
            <w:t>4</w:t>
          </w:r>
        </w:p>
      </w:tc>
      <w:tc>
        <w:tcPr>
          <w:tcW w:w="3544" w:type="dxa"/>
          <w:vAlign w:val="center"/>
          <w:hideMark/>
        </w:tcPr>
        <w:p w:rsidR="00FC1338" w:rsidRPr="0046039E" w:rsidRDefault="00FC1338" w:rsidP="00FC1338">
          <w:pPr>
            <w:pStyle w:val="ScoutTelNo"/>
            <w:jc w:val="center"/>
            <w:rPr>
              <w:rFonts w:ascii="Nunito Sans" w:hAnsi="Nunito Sans"/>
            </w:rPr>
          </w:pPr>
          <w:r w:rsidRPr="0046039E">
            <w:rPr>
              <w:rFonts w:ascii="Nunito Sans" w:hAnsi="Nunito Sans"/>
            </w:rPr>
            <w:t>0345 300 1818</w:t>
          </w:r>
        </w:p>
      </w:tc>
    </w:tr>
  </w:tbl>
  <w:p w:rsidR="00FC1338" w:rsidRDefault="00FC1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360"/>
        </w:tabs>
        <w:ind w:left="170" w:hanging="170"/>
      </w:pPr>
      <w:rPr>
        <w:rFonts w:ascii="Wingdings" w:hAnsi="Wingdings" w:cs="Wingdings"/>
      </w:r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03"/>
    <w:multiLevelType w:val="singleLevel"/>
    <w:tmpl w:val="00000003"/>
    <w:name w:val="WW8Num3"/>
    <w:lvl w:ilvl="0">
      <w:start w:val="1"/>
      <w:numFmt w:val="bullet"/>
      <w:lvlText w:val=""/>
      <w:lvlJc w:val="left"/>
      <w:pPr>
        <w:tabs>
          <w:tab w:val="num" w:pos="473"/>
        </w:tabs>
        <w:ind w:left="170" w:hanging="57"/>
      </w:pPr>
      <w:rPr>
        <w:rFonts w:ascii="Wingdings" w:hAnsi="Wingdings" w:cs="Symbol"/>
      </w:rPr>
    </w:lvl>
  </w:abstractNum>
  <w:abstractNum w:abstractNumId="1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6"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C6F36C4"/>
    <w:multiLevelType w:val="hybridMultilevel"/>
    <w:tmpl w:val="2B26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4"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30"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4"/>
  </w:num>
  <w:num w:numId="4">
    <w:abstractNumId w:val="21"/>
  </w:num>
  <w:num w:numId="5">
    <w:abstractNumId w:val="3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6"/>
  </w:num>
  <w:num w:numId="17">
    <w:abstractNumId w:val="26"/>
  </w:num>
  <w:num w:numId="18">
    <w:abstractNumId w:val="19"/>
  </w:num>
  <w:num w:numId="19">
    <w:abstractNumId w:val="42"/>
  </w:num>
  <w:num w:numId="20">
    <w:abstractNumId w:val="37"/>
  </w:num>
  <w:num w:numId="21">
    <w:abstractNumId w:val="43"/>
  </w:num>
  <w:num w:numId="22">
    <w:abstractNumId w:val="35"/>
  </w:num>
  <w:num w:numId="23">
    <w:abstractNumId w:val="17"/>
  </w:num>
  <w:num w:numId="24">
    <w:abstractNumId w:val="18"/>
  </w:num>
  <w:num w:numId="25">
    <w:abstractNumId w:val="31"/>
  </w:num>
  <w:num w:numId="26">
    <w:abstractNumId w:val="25"/>
  </w:num>
  <w:num w:numId="27">
    <w:abstractNumId w:val="14"/>
  </w:num>
  <w:num w:numId="28">
    <w:abstractNumId w:val="22"/>
  </w:num>
  <w:num w:numId="29">
    <w:abstractNumId w:val="27"/>
  </w:num>
  <w:num w:numId="30">
    <w:abstractNumId w:val="36"/>
  </w:num>
  <w:num w:numId="31">
    <w:abstractNumId w:val="41"/>
  </w:num>
  <w:num w:numId="32">
    <w:abstractNumId w:val="40"/>
  </w:num>
  <w:num w:numId="33">
    <w:abstractNumId w:val="24"/>
  </w:num>
  <w:num w:numId="34">
    <w:abstractNumId w:val="38"/>
  </w:num>
  <w:num w:numId="35">
    <w:abstractNumId w:val="32"/>
  </w:num>
  <w:num w:numId="36">
    <w:abstractNumId w:val="15"/>
  </w:num>
  <w:num w:numId="37">
    <w:abstractNumId w:val="28"/>
  </w:num>
  <w:num w:numId="38">
    <w:abstractNumId w:val="33"/>
  </w:num>
  <w:num w:numId="39">
    <w:abstractNumId w:val="39"/>
  </w:num>
  <w:num w:numId="40">
    <w:abstractNumId w:val="10"/>
  </w:num>
  <w:num w:numId="41">
    <w:abstractNumId w:val="11"/>
  </w:num>
  <w:num w:numId="42">
    <w:abstractNumId w:val="12"/>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fcMGEgLMLyc4+sRzOJEpW+GqR1O1iZmuH0hK8wClDvOeg4rGu7A2lnTGfzLLGKx5LJhzclfYr//ur9N9TvLtw==" w:salt="DOqwTKd6i8F0FOK7qv7nLw=="/>
  <w:defaultTabStop w:val="720"/>
  <w:drawingGridHorizontalSpacing w:val="110"/>
  <w:displayHorizontalDrawingGridEvery w:val="2"/>
  <w:doNotShadeFormData/>
  <w:characterSpacingControl w:val="doNotCompress"/>
  <w:hdrShapeDefaults>
    <o:shapedefaults v:ext="edit" spidmax="10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B69B6"/>
    <w:rsid w:val="001B6D1F"/>
    <w:rsid w:val="002011A6"/>
    <w:rsid w:val="00201A76"/>
    <w:rsid w:val="002609AB"/>
    <w:rsid w:val="00260C71"/>
    <w:rsid w:val="0026212D"/>
    <w:rsid w:val="00284431"/>
    <w:rsid w:val="00291697"/>
    <w:rsid w:val="002978F5"/>
    <w:rsid w:val="002C1ABD"/>
    <w:rsid w:val="0031790E"/>
    <w:rsid w:val="00334A54"/>
    <w:rsid w:val="0034438D"/>
    <w:rsid w:val="00352848"/>
    <w:rsid w:val="003550EE"/>
    <w:rsid w:val="0036051E"/>
    <w:rsid w:val="003741E1"/>
    <w:rsid w:val="00383932"/>
    <w:rsid w:val="003B1668"/>
    <w:rsid w:val="003B4982"/>
    <w:rsid w:val="003C1889"/>
    <w:rsid w:val="003E0A04"/>
    <w:rsid w:val="003F3F36"/>
    <w:rsid w:val="00406854"/>
    <w:rsid w:val="004130E2"/>
    <w:rsid w:val="00421FE7"/>
    <w:rsid w:val="00467139"/>
    <w:rsid w:val="0047668F"/>
    <w:rsid w:val="0048132A"/>
    <w:rsid w:val="004E31E2"/>
    <w:rsid w:val="004E768C"/>
    <w:rsid w:val="00526CDC"/>
    <w:rsid w:val="00537D6B"/>
    <w:rsid w:val="00551736"/>
    <w:rsid w:val="00565D06"/>
    <w:rsid w:val="00591F70"/>
    <w:rsid w:val="005C0CFD"/>
    <w:rsid w:val="005C37BD"/>
    <w:rsid w:val="005E5C2E"/>
    <w:rsid w:val="0060387A"/>
    <w:rsid w:val="00624EBA"/>
    <w:rsid w:val="00631442"/>
    <w:rsid w:val="00675AAE"/>
    <w:rsid w:val="006B2FFC"/>
    <w:rsid w:val="006E797F"/>
    <w:rsid w:val="006F5D9A"/>
    <w:rsid w:val="00721886"/>
    <w:rsid w:val="00756C1A"/>
    <w:rsid w:val="007571A7"/>
    <w:rsid w:val="007D59DA"/>
    <w:rsid w:val="007E58C6"/>
    <w:rsid w:val="00814A8E"/>
    <w:rsid w:val="008402C3"/>
    <w:rsid w:val="0084623F"/>
    <w:rsid w:val="008473D8"/>
    <w:rsid w:val="00882543"/>
    <w:rsid w:val="00893C6F"/>
    <w:rsid w:val="008A3608"/>
    <w:rsid w:val="008A3A8F"/>
    <w:rsid w:val="008B437A"/>
    <w:rsid w:val="008E1C47"/>
    <w:rsid w:val="008E43FD"/>
    <w:rsid w:val="008F45A0"/>
    <w:rsid w:val="00931A86"/>
    <w:rsid w:val="00940728"/>
    <w:rsid w:val="00950FCF"/>
    <w:rsid w:val="00986207"/>
    <w:rsid w:val="00992CB2"/>
    <w:rsid w:val="00993843"/>
    <w:rsid w:val="009C41BB"/>
    <w:rsid w:val="00A17A3E"/>
    <w:rsid w:val="00A41B90"/>
    <w:rsid w:val="00A56BF0"/>
    <w:rsid w:val="00B117A9"/>
    <w:rsid w:val="00B2380E"/>
    <w:rsid w:val="00B24CE0"/>
    <w:rsid w:val="00B349AE"/>
    <w:rsid w:val="00B370D3"/>
    <w:rsid w:val="00B461AD"/>
    <w:rsid w:val="00B4720B"/>
    <w:rsid w:val="00BD428E"/>
    <w:rsid w:val="00BD4765"/>
    <w:rsid w:val="00BF7AEF"/>
    <w:rsid w:val="00C10E3A"/>
    <w:rsid w:val="00C432B5"/>
    <w:rsid w:val="00C46720"/>
    <w:rsid w:val="00C6386F"/>
    <w:rsid w:val="00C810F1"/>
    <w:rsid w:val="00CC1B7E"/>
    <w:rsid w:val="00CE4424"/>
    <w:rsid w:val="00D12404"/>
    <w:rsid w:val="00D217F6"/>
    <w:rsid w:val="00D544B9"/>
    <w:rsid w:val="00D769A4"/>
    <w:rsid w:val="00DD1A3A"/>
    <w:rsid w:val="00DD78D2"/>
    <w:rsid w:val="00DE5B11"/>
    <w:rsid w:val="00E0543B"/>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C1338"/>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 w:type="character" w:customStyle="1" w:styleId="WW8Num1z0">
    <w:name w:val="WW8Num1z0"/>
    <w:rsid w:val="00A41B90"/>
    <w:rPr>
      <w:rFonts w:ascii="Wingdings" w:hAnsi="Wingdings" w:cs="Wingdings"/>
    </w:rPr>
  </w:style>
  <w:style w:type="character" w:customStyle="1" w:styleId="WW8Num3z0">
    <w:name w:val="WW8Num3z0"/>
    <w:rsid w:val="00A41B90"/>
    <w:rPr>
      <w:rFonts w:ascii="Symbol" w:hAnsi="Symbol" w:cs="Symbol"/>
    </w:rPr>
  </w:style>
  <w:style w:type="character" w:customStyle="1" w:styleId="WW8Num7z0">
    <w:name w:val="WW8Num7z0"/>
    <w:rsid w:val="00A41B90"/>
    <w:rPr>
      <w:rFonts w:ascii="Wingdings" w:hAnsi="Wingdings" w:cs="Wingdings"/>
    </w:rPr>
  </w:style>
  <w:style w:type="character" w:customStyle="1" w:styleId="WW8Num7z1">
    <w:name w:val="WW8Num7z1"/>
    <w:rsid w:val="00A41B90"/>
    <w:rPr>
      <w:rFonts w:ascii="Courier New" w:hAnsi="Courier New" w:cs="Courier New"/>
    </w:rPr>
  </w:style>
  <w:style w:type="character" w:customStyle="1" w:styleId="WW8Num7z3">
    <w:name w:val="WW8Num7z3"/>
    <w:rsid w:val="00A41B90"/>
    <w:rPr>
      <w:rFonts w:ascii="Symbol" w:hAnsi="Symbol" w:cs="Symbol"/>
    </w:rPr>
  </w:style>
  <w:style w:type="character" w:customStyle="1" w:styleId="WW8Num8z0">
    <w:name w:val="WW8Num8z0"/>
    <w:rsid w:val="00A41B90"/>
    <w:rPr>
      <w:rFonts w:ascii="Wingdings" w:hAnsi="Wingdings" w:cs="Wingdings"/>
    </w:rPr>
  </w:style>
  <w:style w:type="character" w:customStyle="1" w:styleId="WW8Num8z1">
    <w:name w:val="WW8Num8z1"/>
    <w:rsid w:val="00A41B90"/>
    <w:rPr>
      <w:rFonts w:ascii="Courier New" w:hAnsi="Courier New" w:cs="Courier New"/>
    </w:rPr>
  </w:style>
  <w:style w:type="character" w:customStyle="1" w:styleId="WW8Num8z3">
    <w:name w:val="WW8Num8z3"/>
    <w:rsid w:val="00A41B90"/>
    <w:rPr>
      <w:rFonts w:ascii="Symbol" w:hAnsi="Symbol" w:cs="Symbol"/>
    </w:rPr>
  </w:style>
  <w:style w:type="character" w:customStyle="1" w:styleId="DefaultParagraphFont1">
    <w:name w:val="Default Paragraph Font1"/>
    <w:rsid w:val="00A41B90"/>
  </w:style>
  <w:style w:type="character" w:styleId="FollowedHyperlink">
    <w:name w:val="FollowedHyperlink"/>
    <w:rsid w:val="00A41B90"/>
    <w:rPr>
      <w:color w:val="800080"/>
      <w:u w:val="single"/>
    </w:rPr>
  </w:style>
  <w:style w:type="character" w:styleId="CommentReference">
    <w:name w:val="annotation reference"/>
    <w:rsid w:val="00A41B90"/>
    <w:rPr>
      <w:sz w:val="16"/>
      <w:szCs w:val="16"/>
    </w:rPr>
  </w:style>
  <w:style w:type="paragraph" w:styleId="Caption">
    <w:name w:val="caption"/>
    <w:basedOn w:val="Normal"/>
    <w:qFormat/>
    <w:rsid w:val="00A41B90"/>
    <w:pPr>
      <w:widowControl/>
      <w:suppressLineNumbers/>
      <w:suppressAutoHyphens/>
      <w:autoSpaceDE/>
      <w:autoSpaceDN/>
      <w:spacing w:before="120" w:after="120" w:line="280" w:lineRule="atLeast"/>
    </w:pPr>
    <w:rPr>
      <w:rFonts w:ascii="Arial" w:eastAsia="Times New Roman" w:hAnsi="Arial" w:cs="Arial"/>
      <w:i/>
      <w:iCs/>
      <w:sz w:val="24"/>
      <w:szCs w:val="24"/>
      <w:lang w:eastAsia="ar-SA" w:bidi="ar-SA"/>
    </w:rPr>
  </w:style>
  <w:style w:type="paragraph" w:customStyle="1" w:styleId="Index">
    <w:name w:val="Index"/>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ScoutFootSmall">
    <w:name w:val="ScoutFootSmall"/>
    <w:basedOn w:val="Heading"/>
    <w:rsid w:val="00A41B90"/>
    <w:pPr>
      <w:suppressAutoHyphens/>
      <w:spacing w:after="0" w:line="220" w:lineRule="atLeast"/>
    </w:pPr>
    <w:rPr>
      <w:rFonts w:cs="Arial"/>
      <w:b w:val="0"/>
      <w:sz w:val="12"/>
      <w:lang w:eastAsia="ar-SA"/>
    </w:rPr>
  </w:style>
  <w:style w:type="paragraph" w:customStyle="1" w:styleId="ScoutLogo">
    <w:name w:val="ScoutLogo"/>
    <w:basedOn w:val="Normal"/>
    <w:rsid w:val="00A41B90"/>
    <w:pPr>
      <w:widowControl/>
      <w:suppressAutoHyphens/>
      <w:autoSpaceDE/>
      <w:autoSpaceDN/>
      <w:spacing w:after="120" w:line="280" w:lineRule="atLeast"/>
    </w:pPr>
    <w:rPr>
      <w:rFonts w:ascii="Scouts Logofont" w:eastAsia="Times New Roman" w:hAnsi="Scouts Logofont" w:cs="Scouts Logofont"/>
      <w:sz w:val="172"/>
      <w:szCs w:val="20"/>
      <w:lang w:eastAsia="ar-SA" w:bidi="ar-SA"/>
    </w:rPr>
  </w:style>
  <w:style w:type="paragraph" w:customStyle="1" w:styleId="ScoutContinued">
    <w:name w:val="ScoutContinued"/>
    <w:basedOn w:val="ScoutNumbered"/>
    <w:rsid w:val="00A41B90"/>
    <w:pPr>
      <w:numPr>
        <w:ilvl w:val="0"/>
        <w:numId w:val="0"/>
      </w:numPr>
      <w:suppressAutoHyphens/>
      <w:ind w:left="397"/>
    </w:pPr>
    <w:rPr>
      <w:rFonts w:cs="Arial"/>
      <w:lang w:eastAsia="ar-SA"/>
    </w:rPr>
  </w:style>
  <w:style w:type="paragraph" w:styleId="CommentText">
    <w:name w:val="annotation text"/>
    <w:basedOn w:val="Normal"/>
    <w:link w:val="CommentTextChar"/>
    <w:rsid w:val="00A41B90"/>
    <w:pPr>
      <w:widowControl/>
      <w:suppressAutoHyphens/>
      <w:autoSpaceDE/>
      <w:autoSpaceDN/>
      <w:spacing w:after="120" w:line="280" w:lineRule="atLeast"/>
    </w:pPr>
    <w:rPr>
      <w:rFonts w:ascii="Arial" w:eastAsia="Times New Roman" w:hAnsi="Arial" w:cs="Arial"/>
      <w:sz w:val="20"/>
      <w:szCs w:val="20"/>
      <w:lang w:eastAsia="ar-SA" w:bidi="ar-SA"/>
    </w:rPr>
  </w:style>
  <w:style w:type="character" w:customStyle="1" w:styleId="CommentTextChar">
    <w:name w:val="Comment Text Char"/>
    <w:basedOn w:val="DefaultParagraphFont"/>
    <w:link w:val="CommentText"/>
    <w:rsid w:val="00A41B90"/>
    <w:rPr>
      <w:rFonts w:ascii="Arial" w:eastAsia="Times New Roman" w:hAnsi="Arial" w:cs="Arial"/>
      <w:sz w:val="20"/>
      <w:szCs w:val="20"/>
      <w:lang w:val="en-GB" w:eastAsia="ar-SA"/>
    </w:rPr>
  </w:style>
  <w:style w:type="paragraph" w:customStyle="1" w:styleId="TableContents">
    <w:name w:val="Table Contents"/>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TableHeading">
    <w:name w:val="Table Heading"/>
    <w:basedOn w:val="TableContents"/>
    <w:rsid w:val="00A41B90"/>
    <w:pPr>
      <w:jc w:val="center"/>
    </w:pPr>
    <w:rPr>
      <w:b/>
      <w:bCs/>
    </w:rPr>
  </w:style>
  <w:style w:type="paragraph" w:customStyle="1" w:styleId="Framecontents">
    <w:name w:val="Frame contents"/>
    <w:basedOn w:val="BodyText"/>
    <w:rsid w:val="00A41B90"/>
    <w:pPr>
      <w:widowControl/>
      <w:suppressAutoHyphens/>
      <w:autoSpaceDE/>
      <w:autoSpaceDN/>
      <w:spacing w:after="120" w:line="280" w:lineRule="atLeast"/>
      <w:jc w:val="both"/>
    </w:pPr>
    <w:rPr>
      <w:rFonts w:ascii="Arial" w:eastAsia="Times New Roman" w:hAnsi="Arial" w:cs="Arial"/>
      <w:lang w:eastAsia="ar-SA" w:bidi="ar-SA"/>
    </w:rPr>
  </w:style>
  <w:style w:type="paragraph" w:styleId="CommentSubject">
    <w:name w:val="annotation subject"/>
    <w:basedOn w:val="CommentText"/>
    <w:next w:val="CommentText"/>
    <w:link w:val="CommentSubjectChar"/>
    <w:uiPriority w:val="99"/>
    <w:semiHidden/>
    <w:unhideWhenUsed/>
    <w:rsid w:val="00A41B90"/>
    <w:pPr>
      <w:spacing w:line="240" w:lineRule="auto"/>
    </w:pPr>
    <w:rPr>
      <w:b/>
      <w:bCs/>
    </w:rPr>
  </w:style>
  <w:style w:type="character" w:customStyle="1" w:styleId="CommentSubjectChar">
    <w:name w:val="Comment Subject Char"/>
    <w:basedOn w:val="CommentTextChar"/>
    <w:link w:val="CommentSubject"/>
    <w:uiPriority w:val="99"/>
    <w:semiHidden/>
    <w:rsid w:val="00A41B90"/>
    <w:rPr>
      <w:rFonts w:ascii="Arial" w:eastAsia="Times New Roman" w:hAnsi="Arial" w:cs="Arial"/>
      <w:b/>
      <w:bCs/>
      <w:sz w:val="20"/>
      <w:szCs w:val="20"/>
      <w:lang w:val="en-GB" w:eastAsia="ar-SA"/>
    </w:rPr>
  </w:style>
  <w:style w:type="character" w:styleId="PlaceholderText">
    <w:name w:val="Placeholder Text"/>
    <w:uiPriority w:val="99"/>
    <w:semiHidden/>
    <w:rsid w:val="00A41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uts.org.uk/a-z"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F014C-942C-48E9-8ADF-1E734DD3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Jess Kelly</cp:lastModifiedBy>
  <cp:revision>3</cp:revision>
  <cp:lastPrinted>2018-04-16T14:46:00Z</cp:lastPrinted>
  <dcterms:created xsi:type="dcterms:W3CDTF">2018-12-07T10:21:00Z</dcterms:created>
  <dcterms:modified xsi:type="dcterms:W3CDTF">2018-12-07T11:03:00Z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